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7" w:rsidRDefault="000C6578" w:rsidP="00644D5D">
      <w:pPr>
        <w:tabs>
          <w:tab w:val="left" w:pos="709"/>
        </w:tabs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Tow</w:t>
      </w:r>
      <w:r w:rsidR="00645597">
        <w:rPr>
          <w:b/>
          <w:bCs/>
          <w:sz w:val="26"/>
          <w:szCs w:val="26"/>
          <w:lang w:val="en-GB"/>
        </w:rPr>
        <w:t>n of Kensington</w:t>
      </w:r>
    </w:p>
    <w:p w:rsidR="00645597" w:rsidRDefault="00645597" w:rsidP="00A60377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Minutes of </w:t>
      </w:r>
      <w:r w:rsidRPr="000D603C">
        <w:rPr>
          <w:b/>
          <w:bCs/>
          <w:sz w:val="26"/>
          <w:szCs w:val="26"/>
          <w:lang w:val="en-GB"/>
        </w:rPr>
        <w:t>Regular</w:t>
      </w:r>
      <w:r>
        <w:rPr>
          <w:b/>
          <w:bCs/>
          <w:sz w:val="26"/>
          <w:szCs w:val="26"/>
          <w:lang w:val="en-GB"/>
        </w:rPr>
        <w:t xml:space="preserve"> Council Meeting</w:t>
      </w:r>
    </w:p>
    <w:p w:rsidR="00645597" w:rsidRDefault="00647709" w:rsidP="00A60377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Monday</w:t>
      </w:r>
      <w:r w:rsidR="005D1932">
        <w:rPr>
          <w:b/>
          <w:bCs/>
          <w:sz w:val="26"/>
          <w:szCs w:val="26"/>
          <w:lang w:val="en-GB"/>
        </w:rPr>
        <w:t xml:space="preserve">, </w:t>
      </w:r>
      <w:r w:rsidR="00364411">
        <w:rPr>
          <w:b/>
          <w:bCs/>
          <w:sz w:val="26"/>
          <w:szCs w:val="26"/>
          <w:lang w:val="en-GB"/>
        </w:rPr>
        <w:t>January 14, 2013</w:t>
      </w:r>
    </w:p>
    <w:p w:rsidR="00645597" w:rsidRDefault="00F537B6" w:rsidP="00A60377">
      <w:pPr>
        <w:tabs>
          <w:tab w:val="center" w:pos="4680"/>
        </w:tabs>
        <w:jc w:val="center"/>
        <w:rPr>
          <w:b/>
          <w:bCs/>
          <w:lang w:val="en-GB"/>
        </w:rPr>
      </w:pPr>
      <w:r>
        <w:rPr>
          <w:b/>
          <w:bCs/>
          <w:sz w:val="26"/>
          <w:szCs w:val="26"/>
          <w:lang w:val="en-GB"/>
        </w:rPr>
        <w:t>7:00</w:t>
      </w:r>
      <w:r w:rsidR="00895B40">
        <w:rPr>
          <w:b/>
          <w:bCs/>
          <w:sz w:val="26"/>
          <w:szCs w:val="26"/>
          <w:lang w:val="en-GB"/>
        </w:rPr>
        <w:t xml:space="preserve"> </w:t>
      </w:r>
      <w:r w:rsidR="00645597">
        <w:rPr>
          <w:b/>
          <w:bCs/>
          <w:sz w:val="26"/>
          <w:szCs w:val="26"/>
          <w:lang w:val="en-GB"/>
        </w:rPr>
        <w:t>PM</w:t>
      </w:r>
    </w:p>
    <w:p w:rsidR="00645597" w:rsidRDefault="00645597" w:rsidP="00D75C97">
      <w:pPr>
        <w:ind w:firstLine="1440"/>
        <w:jc w:val="center"/>
        <w:rPr>
          <w:lang w:val="en-GB"/>
        </w:rPr>
      </w:pPr>
    </w:p>
    <w:p w:rsidR="00645597" w:rsidRDefault="00645597">
      <w:pPr>
        <w:tabs>
          <w:tab w:val="left" w:pos="-1440"/>
        </w:tabs>
        <w:ind w:left="3600" w:hanging="2880"/>
        <w:rPr>
          <w:lang w:val="en-GB"/>
        </w:rPr>
      </w:pPr>
      <w:r w:rsidRPr="009068D2">
        <w:rPr>
          <w:b/>
          <w:bCs/>
          <w:lang w:val="en-GB"/>
        </w:rPr>
        <w:t>Council Members Present</w:t>
      </w:r>
      <w:r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97755E">
        <w:rPr>
          <w:lang w:val="en-GB"/>
        </w:rPr>
        <w:t xml:space="preserve">Mayor Gordon </w:t>
      </w:r>
      <w:r w:rsidR="00816382">
        <w:rPr>
          <w:lang w:val="en-GB"/>
        </w:rPr>
        <w:t>Coffin;</w:t>
      </w:r>
      <w:r w:rsidR="00224B5D">
        <w:rPr>
          <w:lang w:val="en-GB"/>
        </w:rPr>
        <w:t xml:space="preserve"> </w:t>
      </w:r>
      <w:r w:rsidR="00517E09">
        <w:rPr>
          <w:lang w:val="en-GB"/>
        </w:rPr>
        <w:t xml:space="preserve">Councillors: </w:t>
      </w:r>
      <w:r w:rsidR="00224B5D">
        <w:rPr>
          <w:lang w:val="en-GB"/>
        </w:rPr>
        <w:t>Deputy Mayor C</w:t>
      </w:r>
      <w:r w:rsidR="00647709">
        <w:rPr>
          <w:lang w:val="en-GB"/>
        </w:rPr>
        <w:t>aseley</w:t>
      </w:r>
      <w:r w:rsidR="00224B5D">
        <w:rPr>
          <w:lang w:val="en-GB"/>
        </w:rPr>
        <w:t xml:space="preserve">, </w:t>
      </w:r>
      <w:r w:rsidR="00934F0D" w:rsidRPr="002B2CBE">
        <w:rPr>
          <w:lang w:val="en-GB"/>
        </w:rPr>
        <w:t>Gallan</w:t>
      </w:r>
      <w:r w:rsidR="00934F0D">
        <w:rPr>
          <w:lang w:val="en-GB"/>
        </w:rPr>
        <w:t>t</w:t>
      </w:r>
      <w:r w:rsidR="00517E09">
        <w:rPr>
          <w:lang w:val="en-GB"/>
        </w:rPr>
        <w:t xml:space="preserve">, </w:t>
      </w:r>
      <w:r w:rsidR="00577D5B">
        <w:rPr>
          <w:lang w:val="en-GB"/>
        </w:rPr>
        <w:t>Spencer</w:t>
      </w:r>
      <w:r w:rsidR="00647709">
        <w:rPr>
          <w:lang w:val="en-GB"/>
        </w:rPr>
        <w:t>, Mann</w:t>
      </w:r>
      <w:r w:rsidR="00823B17">
        <w:rPr>
          <w:lang w:val="en-GB"/>
        </w:rPr>
        <w:t xml:space="preserve">, Mill </w:t>
      </w:r>
      <w:r w:rsidR="008D5E8E">
        <w:rPr>
          <w:lang w:val="en-GB"/>
        </w:rPr>
        <w:t xml:space="preserve">and </w:t>
      </w:r>
      <w:r w:rsidR="00F370FF">
        <w:rPr>
          <w:lang w:val="en-GB"/>
        </w:rPr>
        <w:t>MacLean</w:t>
      </w:r>
    </w:p>
    <w:p w:rsidR="00645597" w:rsidRDefault="00645597">
      <w:pPr>
        <w:rPr>
          <w:lang w:val="en-GB"/>
        </w:rPr>
      </w:pPr>
    </w:p>
    <w:p w:rsidR="009068D2" w:rsidRDefault="00645597" w:rsidP="007F4C33">
      <w:pPr>
        <w:ind w:left="3600" w:hanging="2880"/>
        <w:rPr>
          <w:lang w:val="en-GB"/>
        </w:rPr>
      </w:pPr>
      <w:r w:rsidRPr="009068D2">
        <w:rPr>
          <w:b/>
          <w:bCs/>
          <w:lang w:val="en-GB"/>
        </w:rPr>
        <w:t>Staff Members Present:</w:t>
      </w:r>
      <w:r>
        <w:rPr>
          <w:lang w:val="en-GB"/>
        </w:rPr>
        <w:tab/>
      </w:r>
      <w:r w:rsidR="000C6578">
        <w:rPr>
          <w:lang w:val="en-GB"/>
        </w:rPr>
        <w:t xml:space="preserve">Chief Administrative Officer, Geoff Baker; </w:t>
      </w:r>
      <w:r>
        <w:rPr>
          <w:lang w:val="en-GB"/>
        </w:rPr>
        <w:t>Deputy</w:t>
      </w:r>
      <w:r w:rsidR="00511CBD">
        <w:rPr>
          <w:lang w:val="en-GB"/>
        </w:rPr>
        <w:t xml:space="preserve"> </w:t>
      </w:r>
      <w:r w:rsidR="0051131D">
        <w:rPr>
          <w:lang w:val="en-GB"/>
        </w:rPr>
        <w:t>A</w:t>
      </w:r>
      <w:r w:rsidR="00181AF3">
        <w:rPr>
          <w:lang w:val="en-GB"/>
        </w:rPr>
        <w:t>dministrator</w:t>
      </w:r>
      <w:r w:rsidR="00B9343C">
        <w:rPr>
          <w:lang w:val="en-GB"/>
        </w:rPr>
        <w:t>,</w:t>
      </w:r>
      <w:r w:rsidR="00912517">
        <w:rPr>
          <w:lang w:val="en-GB"/>
        </w:rPr>
        <w:t xml:space="preserve"> Wendy MacKinnon</w:t>
      </w:r>
      <w:r w:rsidR="003E4935">
        <w:rPr>
          <w:lang w:val="en-GB"/>
        </w:rPr>
        <w:t>;</w:t>
      </w:r>
      <w:r w:rsidR="00200DFC">
        <w:rPr>
          <w:lang w:val="en-GB"/>
        </w:rPr>
        <w:t xml:space="preserve"> Administrative Assistant, </w:t>
      </w:r>
      <w:r w:rsidR="00200DFC" w:rsidRPr="00200DFC">
        <w:rPr>
          <w:lang w:val="en-GB"/>
        </w:rPr>
        <w:t>Kim Verhulp</w:t>
      </w:r>
      <w:r w:rsidR="003E4935">
        <w:rPr>
          <w:lang w:val="en-GB"/>
        </w:rPr>
        <w:t xml:space="preserve"> Police Chief, Lewis Sutherland</w:t>
      </w:r>
    </w:p>
    <w:p w:rsidR="00F537B6" w:rsidRDefault="00F537B6" w:rsidP="007F4C33">
      <w:pPr>
        <w:ind w:left="3600" w:hanging="2880"/>
        <w:rPr>
          <w:lang w:val="en-GB"/>
        </w:rPr>
      </w:pPr>
    </w:p>
    <w:p w:rsidR="00645597" w:rsidRDefault="00645597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:rsidR="00645597" w:rsidRDefault="00645597">
      <w:pPr>
        <w:ind w:left="720" w:firstLine="5760"/>
        <w:rPr>
          <w:b/>
          <w:bCs/>
          <w:lang w:val="en-GB"/>
        </w:rPr>
      </w:pPr>
    </w:p>
    <w:p w:rsidR="00322E15" w:rsidRDefault="00322E15" w:rsidP="00736F77">
      <w:pPr>
        <w:tabs>
          <w:tab w:val="left" w:pos="-1440"/>
        </w:tabs>
        <w:ind w:left="720" w:hanging="720"/>
        <w:jc w:val="both"/>
        <w:rPr>
          <w:b/>
          <w:bCs/>
          <w:lang w:val="en-GB"/>
        </w:rPr>
      </w:pPr>
    </w:p>
    <w:p w:rsidR="00645597" w:rsidRDefault="00645597" w:rsidP="00736F77">
      <w:pPr>
        <w:tabs>
          <w:tab w:val="left" w:pos="-1440"/>
        </w:tabs>
        <w:ind w:left="720" w:hanging="720"/>
        <w:jc w:val="both"/>
        <w:rPr>
          <w:lang w:val="en-GB"/>
        </w:rPr>
      </w:pPr>
      <w:r w:rsidRPr="009068D2">
        <w:rPr>
          <w:b/>
          <w:bCs/>
          <w:lang w:val="en-GB"/>
        </w:rPr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Calling of Meeting to Order</w:t>
      </w:r>
    </w:p>
    <w:p w:rsidR="00645597" w:rsidRDefault="00645597" w:rsidP="00736F77">
      <w:pPr>
        <w:ind w:firstLine="720"/>
        <w:jc w:val="both"/>
        <w:rPr>
          <w:lang w:val="en-GB"/>
        </w:rPr>
      </w:pPr>
    </w:p>
    <w:p w:rsidR="001537FB" w:rsidRPr="001537FB" w:rsidRDefault="00AD1B3F" w:rsidP="001537FB">
      <w:pPr>
        <w:pStyle w:val="Level1"/>
        <w:numPr>
          <w:ilvl w:val="1"/>
          <w:numId w:val="1"/>
        </w:numPr>
        <w:tabs>
          <w:tab w:val="left" w:pos="-1440"/>
        </w:tabs>
        <w:ind w:left="1418" w:hanging="709"/>
        <w:jc w:val="both"/>
        <w:rPr>
          <w:b/>
          <w:bCs/>
        </w:rPr>
      </w:pPr>
      <w:r>
        <w:t>Mayor C</w:t>
      </w:r>
      <w:r w:rsidR="0097755E">
        <w:t>offin</w:t>
      </w:r>
      <w:r w:rsidR="00C320A6" w:rsidRPr="00396102">
        <w:t xml:space="preserve"> </w:t>
      </w:r>
      <w:r w:rsidR="00645597" w:rsidRPr="00396102">
        <w:t>cal</w:t>
      </w:r>
      <w:r w:rsidR="00871204" w:rsidRPr="00396102">
        <w:t xml:space="preserve">led the meeting to order at </w:t>
      </w:r>
      <w:r w:rsidR="00F537B6">
        <w:t>7:00</w:t>
      </w:r>
      <w:r w:rsidR="00720D22" w:rsidRPr="00396102">
        <w:t xml:space="preserve"> </w:t>
      </w:r>
      <w:r w:rsidR="00645597" w:rsidRPr="00396102">
        <w:t>PM and welcomed Council m</w:t>
      </w:r>
      <w:r w:rsidR="00647709">
        <w:t xml:space="preserve">embers and </w:t>
      </w:r>
      <w:r w:rsidR="003E4935">
        <w:t>staff.</w:t>
      </w:r>
    </w:p>
    <w:p w:rsidR="001537FB" w:rsidRPr="001537FB" w:rsidRDefault="001537FB" w:rsidP="001537FB">
      <w:pPr>
        <w:pStyle w:val="Level1"/>
        <w:tabs>
          <w:tab w:val="left" w:pos="-1440"/>
        </w:tabs>
        <w:ind w:left="851" w:firstLine="0"/>
        <w:jc w:val="both"/>
        <w:rPr>
          <w:b/>
          <w:bCs/>
        </w:rPr>
      </w:pPr>
    </w:p>
    <w:p w:rsidR="00645597" w:rsidRPr="001537FB" w:rsidRDefault="00645597" w:rsidP="001537FB">
      <w:pPr>
        <w:pStyle w:val="Level1"/>
        <w:tabs>
          <w:tab w:val="left" w:pos="-1440"/>
        </w:tabs>
        <w:ind w:left="0" w:firstLine="0"/>
        <w:jc w:val="both"/>
        <w:rPr>
          <w:b/>
          <w:bCs/>
        </w:rPr>
      </w:pPr>
      <w:r w:rsidRPr="00F94B01">
        <w:rPr>
          <w:b/>
          <w:bCs/>
        </w:rPr>
        <w:t>2.</w:t>
      </w:r>
      <w:r w:rsidRPr="00F94B01">
        <w:rPr>
          <w:b/>
          <w:bCs/>
        </w:rPr>
        <w:tab/>
        <w:t>Approval of</w:t>
      </w:r>
      <w:r w:rsidR="005053A3" w:rsidRPr="00F94B01">
        <w:rPr>
          <w:b/>
          <w:bCs/>
        </w:rPr>
        <w:t xml:space="preserve"> Tentative</w:t>
      </w:r>
      <w:r w:rsidRPr="00F94B01">
        <w:rPr>
          <w:b/>
          <w:bCs/>
        </w:rPr>
        <w:t xml:space="preserve"> Agenda</w:t>
      </w:r>
    </w:p>
    <w:p w:rsidR="00645597" w:rsidRDefault="00645597" w:rsidP="00736F77">
      <w:pPr>
        <w:jc w:val="both"/>
      </w:pPr>
    </w:p>
    <w:p w:rsidR="00A44B8B" w:rsidRPr="006A57CB" w:rsidRDefault="00645597" w:rsidP="006A57CB">
      <w:pPr>
        <w:tabs>
          <w:tab w:val="left" w:pos="-1440"/>
        </w:tabs>
        <w:ind w:left="1440" w:hanging="720"/>
        <w:jc w:val="both"/>
        <w:rPr>
          <w:bCs/>
        </w:rPr>
      </w:pPr>
      <w:r w:rsidRPr="006016A1">
        <w:rPr>
          <w:b/>
          <w:bCs/>
        </w:rPr>
        <w:t>2.1</w:t>
      </w:r>
      <w:r>
        <w:tab/>
      </w:r>
      <w:r w:rsidRPr="001F7828">
        <w:rPr>
          <w:b/>
          <w:i/>
        </w:rPr>
        <w:t>Mo</w:t>
      </w:r>
      <w:r w:rsidR="005701E5">
        <w:rPr>
          <w:b/>
          <w:i/>
        </w:rPr>
        <w:t>ved</w:t>
      </w:r>
      <w:r w:rsidR="009B2717">
        <w:rPr>
          <w:b/>
          <w:i/>
        </w:rPr>
        <w:t xml:space="preserve"> by </w:t>
      </w:r>
      <w:r w:rsidR="008147DA">
        <w:rPr>
          <w:b/>
          <w:i/>
        </w:rPr>
        <w:t xml:space="preserve">Deputy Mayor </w:t>
      </w:r>
      <w:r w:rsidR="008D79E1">
        <w:rPr>
          <w:b/>
          <w:i/>
        </w:rPr>
        <w:t>Caseley</w:t>
      </w:r>
      <w:r w:rsidR="006C7B83">
        <w:rPr>
          <w:b/>
          <w:i/>
        </w:rPr>
        <w:t>,</w:t>
      </w:r>
      <w:r w:rsidR="00DD205D">
        <w:rPr>
          <w:b/>
          <w:i/>
        </w:rPr>
        <w:t xml:space="preserve"> </w:t>
      </w:r>
      <w:r w:rsidR="00F133CC">
        <w:rPr>
          <w:b/>
          <w:i/>
        </w:rPr>
        <w:t xml:space="preserve">seconded by </w:t>
      </w:r>
      <w:r w:rsidR="00153153">
        <w:rPr>
          <w:b/>
          <w:i/>
        </w:rPr>
        <w:t xml:space="preserve">Councillor </w:t>
      </w:r>
      <w:r w:rsidR="00437E38">
        <w:rPr>
          <w:b/>
          <w:i/>
        </w:rPr>
        <w:t>MacLean</w:t>
      </w:r>
      <w:r w:rsidR="00CD2588">
        <w:rPr>
          <w:b/>
          <w:i/>
        </w:rPr>
        <w:t xml:space="preserve"> </w:t>
      </w:r>
      <w:r w:rsidR="00DD5053">
        <w:rPr>
          <w:b/>
          <w:i/>
        </w:rPr>
        <w:t xml:space="preserve">to approve the tentative </w:t>
      </w:r>
      <w:r w:rsidR="004C02FF">
        <w:rPr>
          <w:b/>
          <w:i/>
        </w:rPr>
        <w:t>agenda</w:t>
      </w:r>
      <w:r w:rsidR="00912517" w:rsidRPr="00912517">
        <w:rPr>
          <w:bCs/>
        </w:rPr>
        <w:t xml:space="preserve"> </w:t>
      </w:r>
      <w:r w:rsidR="000135B6">
        <w:rPr>
          <w:b/>
          <w:bCs/>
          <w:i/>
        </w:rPr>
        <w:t xml:space="preserve">for the </w:t>
      </w:r>
      <w:r w:rsidR="008D79E1">
        <w:rPr>
          <w:b/>
          <w:bCs/>
          <w:i/>
        </w:rPr>
        <w:t>January 14, 2013</w:t>
      </w:r>
      <w:r w:rsidR="00AD1B3F">
        <w:rPr>
          <w:b/>
          <w:bCs/>
          <w:i/>
        </w:rPr>
        <w:t xml:space="preserve"> </w:t>
      </w:r>
      <w:r w:rsidR="006F52E5">
        <w:rPr>
          <w:b/>
          <w:bCs/>
          <w:i/>
        </w:rPr>
        <w:t>regular meeting of Town Counci</w:t>
      </w:r>
      <w:r w:rsidR="008D79E1">
        <w:rPr>
          <w:b/>
          <w:bCs/>
          <w:i/>
        </w:rPr>
        <w:t xml:space="preserve">l. </w:t>
      </w:r>
      <w:r w:rsidR="00692CE7">
        <w:rPr>
          <w:b/>
          <w:bCs/>
          <w:i/>
        </w:rPr>
        <w:t>Unanimously carried.</w:t>
      </w:r>
      <w:r w:rsidR="00912517">
        <w:rPr>
          <w:b/>
          <w:bCs/>
        </w:rPr>
        <w:tab/>
      </w:r>
    </w:p>
    <w:p w:rsidR="00312674" w:rsidRDefault="00312674" w:rsidP="00E17C09">
      <w:pPr>
        <w:tabs>
          <w:tab w:val="left" w:pos="-1440"/>
        </w:tabs>
        <w:ind w:left="709" w:hanging="709"/>
        <w:jc w:val="both"/>
        <w:rPr>
          <w:b/>
        </w:rPr>
      </w:pPr>
    </w:p>
    <w:p w:rsidR="00754683" w:rsidRDefault="006A57CB" w:rsidP="00E17C09">
      <w:pPr>
        <w:tabs>
          <w:tab w:val="left" w:pos="-1440"/>
        </w:tabs>
        <w:ind w:left="709" w:hanging="709"/>
        <w:jc w:val="both"/>
        <w:rPr>
          <w:b/>
        </w:rPr>
      </w:pPr>
      <w:r>
        <w:rPr>
          <w:b/>
        </w:rPr>
        <w:t>3</w:t>
      </w:r>
      <w:r w:rsidR="00312674">
        <w:rPr>
          <w:b/>
        </w:rPr>
        <w:t>.</w:t>
      </w:r>
      <w:r w:rsidR="00312674">
        <w:rPr>
          <w:b/>
        </w:rPr>
        <w:tab/>
      </w:r>
      <w:r w:rsidR="00812F39">
        <w:rPr>
          <w:b/>
        </w:rPr>
        <w:t>Approval of Minutes of Previous Meeting</w:t>
      </w:r>
    </w:p>
    <w:p w:rsidR="00754683" w:rsidRDefault="00754683" w:rsidP="00E17C09">
      <w:pPr>
        <w:tabs>
          <w:tab w:val="left" w:pos="-1440"/>
        </w:tabs>
        <w:ind w:left="709" w:hanging="709"/>
        <w:jc w:val="both"/>
        <w:rPr>
          <w:b/>
        </w:rPr>
      </w:pPr>
    </w:p>
    <w:p w:rsidR="00754683" w:rsidRDefault="00754683" w:rsidP="001C56AE">
      <w:pPr>
        <w:tabs>
          <w:tab w:val="left" w:pos="-1440"/>
        </w:tabs>
        <w:ind w:left="1440" w:hanging="731"/>
        <w:jc w:val="both"/>
        <w:rPr>
          <w:b/>
        </w:rPr>
      </w:pPr>
      <w:r>
        <w:rPr>
          <w:b/>
        </w:rPr>
        <w:t>3.1</w:t>
      </w:r>
      <w:r>
        <w:rPr>
          <w:b/>
        </w:rPr>
        <w:tab/>
      </w:r>
      <w:r w:rsidR="00812F39">
        <w:rPr>
          <w:b/>
          <w:i/>
        </w:rPr>
        <w:t xml:space="preserve">Moved by </w:t>
      </w:r>
      <w:r w:rsidR="008D79E1">
        <w:rPr>
          <w:b/>
          <w:i/>
        </w:rPr>
        <w:t>Councillor Spencer</w:t>
      </w:r>
      <w:r w:rsidR="00812F39">
        <w:rPr>
          <w:b/>
          <w:i/>
        </w:rPr>
        <w:t xml:space="preserve">, seconded by Councillor </w:t>
      </w:r>
      <w:r w:rsidR="008D79E1">
        <w:rPr>
          <w:b/>
          <w:i/>
        </w:rPr>
        <w:t>Mill</w:t>
      </w:r>
      <w:r w:rsidR="00812F39">
        <w:rPr>
          <w:b/>
          <w:i/>
        </w:rPr>
        <w:t xml:space="preserve"> </w:t>
      </w:r>
      <w:r w:rsidR="00812F39" w:rsidRPr="00730E46">
        <w:rPr>
          <w:b/>
          <w:i/>
        </w:rPr>
        <w:t>t</w:t>
      </w:r>
      <w:r w:rsidR="00812F39">
        <w:rPr>
          <w:b/>
          <w:i/>
        </w:rPr>
        <w:t xml:space="preserve">o approve the minutes for the </w:t>
      </w:r>
      <w:r w:rsidR="008D79E1">
        <w:rPr>
          <w:b/>
          <w:i/>
        </w:rPr>
        <w:t>December 10</w:t>
      </w:r>
      <w:r w:rsidR="00812F39">
        <w:rPr>
          <w:b/>
          <w:i/>
        </w:rPr>
        <w:t xml:space="preserve">, 2012 </w:t>
      </w:r>
      <w:r w:rsidR="004C2E03">
        <w:rPr>
          <w:b/>
          <w:i/>
        </w:rPr>
        <w:t>regular</w:t>
      </w:r>
      <w:r w:rsidR="00812F39">
        <w:rPr>
          <w:b/>
          <w:i/>
        </w:rPr>
        <w:t xml:space="preserve"> Council Meeting</w:t>
      </w:r>
      <w:r w:rsidR="008D79E1">
        <w:rPr>
          <w:b/>
          <w:i/>
        </w:rPr>
        <w:t xml:space="preserve"> with the amendment to 5.5.1 – Councillor Gallant will be </w:t>
      </w:r>
      <w:r w:rsidR="00846071">
        <w:rPr>
          <w:b/>
          <w:i/>
        </w:rPr>
        <w:t xml:space="preserve">struck and replaced with </w:t>
      </w:r>
      <w:r w:rsidR="008D79E1">
        <w:rPr>
          <w:b/>
          <w:i/>
        </w:rPr>
        <w:t>Councillor Mann.</w:t>
      </w:r>
      <w:r w:rsidR="00812F39">
        <w:rPr>
          <w:b/>
          <w:i/>
        </w:rPr>
        <w:t xml:space="preserve"> Unanimously carried.</w:t>
      </w:r>
    </w:p>
    <w:p w:rsidR="00754683" w:rsidRDefault="00754683" w:rsidP="00E17C09">
      <w:pPr>
        <w:tabs>
          <w:tab w:val="left" w:pos="-1440"/>
        </w:tabs>
        <w:ind w:left="709" w:hanging="709"/>
        <w:jc w:val="both"/>
        <w:rPr>
          <w:b/>
        </w:rPr>
      </w:pPr>
    </w:p>
    <w:p w:rsidR="00DA1C2E" w:rsidRPr="008E3774" w:rsidRDefault="00615B25" w:rsidP="00615B25">
      <w:pPr>
        <w:tabs>
          <w:tab w:val="left" w:pos="-1440"/>
        </w:tabs>
        <w:ind w:left="709" w:hanging="709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DA1C2E" w:rsidRPr="008E3774">
        <w:rPr>
          <w:b/>
        </w:rPr>
        <w:t>Business Arising from Minutes</w:t>
      </w:r>
    </w:p>
    <w:p w:rsidR="00DA1C2E" w:rsidRDefault="00DA1C2E" w:rsidP="00DA1C2E">
      <w:pPr>
        <w:tabs>
          <w:tab w:val="left" w:pos="-1440"/>
        </w:tabs>
        <w:ind w:left="1418"/>
        <w:jc w:val="both"/>
        <w:rPr>
          <w:b/>
        </w:rPr>
      </w:pPr>
      <w:r>
        <w:rPr>
          <w:b/>
        </w:rPr>
        <w:t xml:space="preserve"> </w:t>
      </w:r>
    </w:p>
    <w:p w:rsidR="00DA1C2E" w:rsidRDefault="00615B25" w:rsidP="00C45CDB">
      <w:pPr>
        <w:widowControl/>
        <w:tabs>
          <w:tab w:val="left" w:pos="709"/>
          <w:tab w:val="left" w:pos="1418"/>
          <w:tab w:val="left" w:pos="2127"/>
          <w:tab w:val="left" w:pos="2410"/>
        </w:tabs>
        <w:ind w:left="709"/>
        <w:rPr>
          <w:b/>
          <w:lang w:val="en-CA"/>
        </w:rPr>
      </w:pPr>
      <w:r>
        <w:rPr>
          <w:b/>
          <w:lang w:val="en-CA"/>
        </w:rPr>
        <w:t>4</w:t>
      </w:r>
      <w:r w:rsidR="00DA1C2E">
        <w:rPr>
          <w:b/>
          <w:lang w:val="en-CA"/>
        </w:rPr>
        <w:t xml:space="preserve">.1 </w:t>
      </w:r>
      <w:r w:rsidR="00DA1C2E">
        <w:rPr>
          <w:b/>
          <w:lang w:val="en-CA"/>
        </w:rPr>
        <w:tab/>
        <w:t xml:space="preserve">Minutes from </w:t>
      </w:r>
      <w:r w:rsidR="00C45CDB">
        <w:rPr>
          <w:b/>
          <w:lang w:val="en-CA"/>
        </w:rPr>
        <w:t>November 13</w:t>
      </w:r>
      <w:r w:rsidR="00224B5D">
        <w:rPr>
          <w:b/>
          <w:lang w:val="en-CA"/>
        </w:rPr>
        <w:t>, 2012</w:t>
      </w:r>
      <w:r w:rsidR="00DA1C2E">
        <w:rPr>
          <w:b/>
          <w:lang w:val="en-CA"/>
        </w:rPr>
        <w:t xml:space="preserve"> Regular Council Meeting</w:t>
      </w:r>
      <w:r w:rsidR="00DA1C2E">
        <w:rPr>
          <w:b/>
          <w:lang w:val="en-CA"/>
        </w:rPr>
        <w:br/>
      </w:r>
    </w:p>
    <w:p w:rsidR="00261BBC" w:rsidRDefault="007422F7" w:rsidP="00437E38">
      <w:pPr>
        <w:tabs>
          <w:tab w:val="left" w:pos="-1440"/>
        </w:tabs>
        <w:ind w:left="2127" w:hanging="709"/>
        <w:jc w:val="both"/>
        <w:rPr>
          <w:lang w:val="en-CA"/>
        </w:rPr>
      </w:pPr>
      <w:r>
        <w:rPr>
          <w:b/>
          <w:lang w:val="en-CA"/>
        </w:rPr>
        <w:t>4.1.1</w:t>
      </w:r>
      <w:r>
        <w:rPr>
          <w:b/>
          <w:lang w:val="en-CA"/>
        </w:rPr>
        <w:tab/>
        <w:t>Nil.</w:t>
      </w:r>
    </w:p>
    <w:p w:rsidR="00B60809" w:rsidRDefault="00B60809" w:rsidP="006A57CB">
      <w:pPr>
        <w:tabs>
          <w:tab w:val="left" w:pos="-1440"/>
        </w:tabs>
        <w:jc w:val="both"/>
      </w:pPr>
    </w:p>
    <w:p w:rsidR="00932B62" w:rsidRPr="005B649A" w:rsidRDefault="00B16121" w:rsidP="00B11E45">
      <w:pPr>
        <w:tabs>
          <w:tab w:val="left" w:pos="-1440"/>
        </w:tabs>
        <w:jc w:val="both"/>
      </w:pPr>
      <w:r>
        <w:rPr>
          <w:b/>
        </w:rPr>
        <w:t>5</w:t>
      </w:r>
      <w:r w:rsidR="008E3774" w:rsidRPr="005858B2">
        <w:rPr>
          <w:b/>
        </w:rPr>
        <w:t>.</w:t>
      </w:r>
      <w:r w:rsidR="008E3774" w:rsidRPr="008E3774">
        <w:rPr>
          <w:b/>
        </w:rPr>
        <w:t xml:space="preserve"> </w:t>
      </w:r>
      <w:r w:rsidR="00B11E45">
        <w:rPr>
          <w:b/>
        </w:rPr>
        <w:tab/>
      </w:r>
      <w:r w:rsidR="0022213A">
        <w:rPr>
          <w:b/>
        </w:rPr>
        <w:t>Committee Reports</w:t>
      </w:r>
    </w:p>
    <w:p w:rsidR="005407C3" w:rsidRDefault="005407C3" w:rsidP="007B26E4">
      <w:pPr>
        <w:widowControl/>
        <w:tabs>
          <w:tab w:val="left" w:pos="1575"/>
        </w:tabs>
        <w:ind w:firstLine="851"/>
        <w:rPr>
          <w:b/>
        </w:rPr>
      </w:pPr>
    </w:p>
    <w:p w:rsidR="0022213A" w:rsidRDefault="00B16121" w:rsidP="008575F1">
      <w:pPr>
        <w:widowControl/>
        <w:tabs>
          <w:tab w:val="left" w:pos="709"/>
          <w:tab w:val="left" w:pos="851"/>
          <w:tab w:val="left" w:pos="1418"/>
          <w:tab w:val="left" w:pos="2127"/>
        </w:tabs>
        <w:ind w:firstLine="709"/>
        <w:rPr>
          <w:b/>
        </w:rPr>
      </w:pPr>
      <w:r>
        <w:rPr>
          <w:b/>
        </w:rPr>
        <w:t>5</w:t>
      </w:r>
      <w:r w:rsidR="00DB11C0">
        <w:rPr>
          <w:b/>
        </w:rPr>
        <w:t xml:space="preserve">.1   </w:t>
      </w:r>
      <w:r w:rsidR="005C604C">
        <w:rPr>
          <w:b/>
        </w:rPr>
        <w:t xml:space="preserve"> </w:t>
      </w:r>
      <w:r w:rsidR="007B26E4">
        <w:rPr>
          <w:b/>
        </w:rPr>
        <w:t>Police Report</w:t>
      </w:r>
    </w:p>
    <w:p w:rsidR="007B26E4" w:rsidRDefault="007B26E4" w:rsidP="007B26E4">
      <w:pPr>
        <w:widowControl/>
        <w:tabs>
          <w:tab w:val="left" w:pos="1575"/>
        </w:tabs>
        <w:ind w:firstLine="851"/>
        <w:rPr>
          <w:b/>
        </w:rPr>
      </w:pPr>
    </w:p>
    <w:p w:rsidR="00865358" w:rsidRDefault="00B16121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  <w:rPr>
          <w:b/>
          <w:i/>
        </w:rPr>
      </w:pPr>
      <w:r>
        <w:rPr>
          <w:b/>
        </w:rPr>
        <w:t>5</w:t>
      </w:r>
      <w:r w:rsidR="004F0E55">
        <w:rPr>
          <w:b/>
        </w:rPr>
        <w:t>.</w:t>
      </w:r>
      <w:r w:rsidR="00893CD6" w:rsidRPr="00FE3EBC">
        <w:rPr>
          <w:b/>
        </w:rPr>
        <w:t>1.1</w:t>
      </w:r>
      <w:r w:rsidR="00893CD6">
        <w:rPr>
          <w:b/>
        </w:rPr>
        <w:tab/>
      </w:r>
      <w:r w:rsidR="007B26E4">
        <w:rPr>
          <w:b/>
          <w:i/>
        </w:rPr>
        <w:t xml:space="preserve">Moved by </w:t>
      </w:r>
      <w:r w:rsidR="00FF215E">
        <w:rPr>
          <w:b/>
          <w:i/>
        </w:rPr>
        <w:t>Councillor MacLean</w:t>
      </w:r>
      <w:r w:rsidR="007B26E4" w:rsidRPr="007327F3">
        <w:rPr>
          <w:b/>
          <w:i/>
        </w:rPr>
        <w:t>,</w:t>
      </w:r>
      <w:r w:rsidR="007B26E4">
        <w:rPr>
          <w:b/>
          <w:i/>
        </w:rPr>
        <w:t xml:space="preserve"> seconded </w:t>
      </w:r>
      <w:r w:rsidR="007327F3">
        <w:rPr>
          <w:b/>
          <w:i/>
        </w:rPr>
        <w:t xml:space="preserve">by </w:t>
      </w:r>
      <w:r w:rsidR="00183A2D">
        <w:rPr>
          <w:b/>
          <w:i/>
        </w:rPr>
        <w:t>Deputy Mayor</w:t>
      </w:r>
      <w:r w:rsidR="00856336">
        <w:rPr>
          <w:b/>
          <w:i/>
        </w:rPr>
        <w:t xml:space="preserve"> </w:t>
      </w:r>
      <w:r>
        <w:rPr>
          <w:b/>
          <w:i/>
        </w:rPr>
        <w:t>Caseley</w:t>
      </w:r>
      <w:r w:rsidR="007B26E4" w:rsidRPr="00BD5F6C">
        <w:rPr>
          <w:b/>
          <w:i/>
        </w:rPr>
        <w:t xml:space="preserve"> </w:t>
      </w:r>
      <w:r w:rsidR="007B26E4" w:rsidRPr="001F7828">
        <w:rPr>
          <w:b/>
          <w:i/>
        </w:rPr>
        <w:t>to a</w:t>
      </w:r>
      <w:r w:rsidR="00CA795C">
        <w:rPr>
          <w:b/>
          <w:i/>
        </w:rPr>
        <w:t xml:space="preserve">dopt the </w:t>
      </w:r>
      <w:r w:rsidR="00DB7DF1">
        <w:rPr>
          <w:b/>
          <w:i/>
        </w:rPr>
        <w:t>January 2013</w:t>
      </w:r>
      <w:r w:rsidR="007B26E4">
        <w:rPr>
          <w:b/>
          <w:i/>
        </w:rPr>
        <w:t xml:space="preserve"> Police</w:t>
      </w:r>
      <w:r w:rsidR="003A0292">
        <w:rPr>
          <w:b/>
          <w:i/>
        </w:rPr>
        <w:t xml:space="preserve"> </w:t>
      </w:r>
      <w:r w:rsidR="007B26E4">
        <w:rPr>
          <w:b/>
          <w:i/>
        </w:rPr>
        <w:t xml:space="preserve">Report </w:t>
      </w:r>
      <w:r w:rsidR="007B26E4" w:rsidRPr="001F7828">
        <w:rPr>
          <w:b/>
          <w:i/>
        </w:rPr>
        <w:t xml:space="preserve">as </w:t>
      </w:r>
      <w:r w:rsidR="007327F3">
        <w:rPr>
          <w:b/>
          <w:i/>
        </w:rPr>
        <w:t>prepared</w:t>
      </w:r>
      <w:r w:rsidR="002F3042">
        <w:rPr>
          <w:b/>
          <w:i/>
        </w:rPr>
        <w:t xml:space="preserve"> by </w:t>
      </w:r>
      <w:r w:rsidR="007327F3">
        <w:rPr>
          <w:b/>
          <w:i/>
        </w:rPr>
        <w:t>Police Chief Sutherland</w:t>
      </w:r>
      <w:r w:rsidR="007B26E4" w:rsidRPr="001F7828">
        <w:rPr>
          <w:b/>
          <w:i/>
        </w:rPr>
        <w:t>.</w:t>
      </w:r>
      <w:r w:rsidR="007B26E4">
        <w:rPr>
          <w:b/>
          <w:i/>
        </w:rPr>
        <w:t xml:space="preserve"> </w:t>
      </w:r>
      <w:r w:rsidR="007B26E4" w:rsidRPr="001F7828">
        <w:rPr>
          <w:b/>
          <w:i/>
        </w:rPr>
        <w:t>Unanimously carried</w:t>
      </w:r>
      <w:r w:rsidR="007B26E4">
        <w:rPr>
          <w:b/>
          <w:i/>
        </w:rPr>
        <w:t>.</w:t>
      </w:r>
    </w:p>
    <w:p w:rsidR="00200DFC" w:rsidRDefault="00200DFC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  <w:rPr>
          <w:b/>
          <w:i/>
        </w:rPr>
      </w:pPr>
    </w:p>
    <w:p w:rsidR="00E62036" w:rsidRDefault="00B16121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</w:pPr>
      <w:r>
        <w:rPr>
          <w:b/>
        </w:rPr>
        <w:t>5</w:t>
      </w:r>
      <w:r w:rsidR="00200DFC">
        <w:rPr>
          <w:b/>
        </w:rPr>
        <w:t>.1.2</w:t>
      </w:r>
      <w:r w:rsidR="00200DFC">
        <w:rPr>
          <w:b/>
        </w:rPr>
        <w:tab/>
      </w:r>
      <w:r w:rsidR="00E62036">
        <w:t>Chief Sutherland requested a Thank You letter be sent to Ms. Elizabeth Hunter for her donation of a surveillance camera</w:t>
      </w:r>
      <w:r w:rsidR="008147DA">
        <w:t xml:space="preserve"> to the Police Department</w:t>
      </w:r>
      <w:r w:rsidR="00E62036">
        <w:t xml:space="preserve">. </w:t>
      </w:r>
    </w:p>
    <w:p w:rsidR="00200DFC" w:rsidRDefault="0048062D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</w:pPr>
      <w:r w:rsidRPr="00846071">
        <w:rPr>
          <w:b/>
        </w:rPr>
        <w:t>5.1.3</w:t>
      </w:r>
      <w:r>
        <w:rPr>
          <w:b/>
        </w:rPr>
        <w:tab/>
      </w:r>
      <w:r w:rsidR="00846071" w:rsidRPr="00846071">
        <w:t>The CAO was directed to send a letter to the Minister</w:t>
      </w:r>
      <w:r w:rsidR="00846071">
        <w:t xml:space="preserve"> Janice Sherry, Minister of Environment, </w:t>
      </w:r>
      <w:proofErr w:type="spellStart"/>
      <w:r w:rsidR="00846071">
        <w:t>Labour</w:t>
      </w:r>
      <w:proofErr w:type="spellEnd"/>
      <w:r w:rsidR="00846071">
        <w:t xml:space="preserve"> and Justice and Attorney General to outline Town Council’s concerns with the Province’s decision to stop funding the Criminal Intelligence Service of PEI. </w:t>
      </w:r>
      <w:r w:rsidR="00E62036">
        <w:t xml:space="preserve"> </w:t>
      </w:r>
    </w:p>
    <w:p w:rsidR="0048062D" w:rsidRDefault="0048062D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</w:pPr>
    </w:p>
    <w:p w:rsidR="0048062D" w:rsidRDefault="0048062D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  <w:rPr>
          <w:b/>
          <w:i/>
        </w:rPr>
      </w:pPr>
      <w:r w:rsidRPr="0048062D">
        <w:rPr>
          <w:b/>
        </w:rPr>
        <w:t>5.1.4</w:t>
      </w:r>
      <w:r w:rsidRPr="0048062D">
        <w:rPr>
          <w:b/>
        </w:rPr>
        <w:tab/>
      </w:r>
      <w:r>
        <w:rPr>
          <w:b/>
          <w:i/>
        </w:rPr>
        <w:t>Moved by Councillor MacLean</w:t>
      </w:r>
      <w:r w:rsidRPr="007327F3">
        <w:rPr>
          <w:b/>
          <w:i/>
        </w:rPr>
        <w:t>,</w:t>
      </w:r>
      <w:r>
        <w:rPr>
          <w:b/>
          <w:i/>
        </w:rPr>
        <w:t xml:space="preserve"> seconded by Deputy Mayor Caseley</w:t>
      </w:r>
      <w:r w:rsidRPr="00BD5F6C">
        <w:rPr>
          <w:b/>
          <w:i/>
        </w:rPr>
        <w:t xml:space="preserve"> </w:t>
      </w:r>
      <w:r w:rsidRPr="001F7828">
        <w:rPr>
          <w:b/>
          <w:i/>
        </w:rPr>
        <w:t>to a</w:t>
      </w:r>
      <w:r>
        <w:rPr>
          <w:b/>
          <w:i/>
        </w:rPr>
        <w:t xml:space="preserve">dopt the January 2013 Police Committee Report </w:t>
      </w:r>
      <w:r w:rsidRPr="001F7828">
        <w:rPr>
          <w:b/>
          <w:i/>
        </w:rPr>
        <w:t xml:space="preserve">as </w:t>
      </w:r>
      <w:r>
        <w:rPr>
          <w:b/>
          <w:i/>
        </w:rPr>
        <w:t xml:space="preserve">prepared by Councillor MacLean. </w:t>
      </w:r>
      <w:r w:rsidRPr="001F7828">
        <w:rPr>
          <w:b/>
          <w:i/>
        </w:rPr>
        <w:t>Unanimously carried</w:t>
      </w:r>
      <w:r>
        <w:rPr>
          <w:b/>
          <w:i/>
        </w:rPr>
        <w:t>.</w:t>
      </w:r>
    </w:p>
    <w:p w:rsidR="0048062D" w:rsidRDefault="0048062D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  <w:rPr>
          <w:b/>
        </w:rPr>
      </w:pPr>
    </w:p>
    <w:p w:rsidR="0048062D" w:rsidRDefault="0048062D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  <w:rPr>
          <w:b/>
        </w:rPr>
      </w:pPr>
      <w:r w:rsidRPr="00846071">
        <w:rPr>
          <w:b/>
        </w:rPr>
        <w:t>5.1.5</w:t>
      </w:r>
      <w:r>
        <w:rPr>
          <w:b/>
        </w:rPr>
        <w:tab/>
      </w:r>
      <w:r w:rsidRPr="0048062D">
        <w:rPr>
          <w:b/>
          <w:i/>
        </w:rPr>
        <w:t>Moved by Councillor MacLean, seconded by Councillor Spencer to</w:t>
      </w:r>
      <w:r w:rsidR="00846071">
        <w:rPr>
          <w:b/>
          <w:i/>
        </w:rPr>
        <w:t xml:space="preserve"> direct staff to cease the analysis of external options for a relocated police department and to focus efforts on analyzing the extent and cost of renovations to make the most appropriate use of the police departments current space. </w:t>
      </w:r>
      <w:r w:rsidRPr="0048062D">
        <w:rPr>
          <w:b/>
          <w:i/>
        </w:rPr>
        <w:t>Unanimously carried.</w:t>
      </w:r>
      <w:r>
        <w:rPr>
          <w:b/>
        </w:rPr>
        <w:t xml:space="preserve"> </w:t>
      </w:r>
    </w:p>
    <w:p w:rsidR="0048062D" w:rsidRDefault="0048062D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  <w:rPr>
          <w:b/>
        </w:rPr>
      </w:pPr>
    </w:p>
    <w:p w:rsidR="0048062D" w:rsidRPr="0048062D" w:rsidRDefault="0048062D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  <w:rPr>
          <w:b/>
          <w:i/>
        </w:rPr>
      </w:pPr>
      <w:r>
        <w:rPr>
          <w:b/>
        </w:rPr>
        <w:t>5.1.6</w:t>
      </w:r>
      <w:r>
        <w:rPr>
          <w:b/>
        </w:rPr>
        <w:tab/>
      </w:r>
      <w:r w:rsidRPr="0048062D">
        <w:rPr>
          <w:b/>
          <w:i/>
        </w:rPr>
        <w:t>Moved by Councillor MacLean, seconded by Deputy Mayor Caseley to purchase a surveillance</w:t>
      </w:r>
      <w:r w:rsidR="00524F7C">
        <w:rPr>
          <w:b/>
          <w:i/>
        </w:rPr>
        <w:t xml:space="preserve"> camera</w:t>
      </w:r>
      <w:r w:rsidR="00846071">
        <w:rPr>
          <w:b/>
          <w:i/>
        </w:rPr>
        <w:t xml:space="preserve"> for the Industrial Park</w:t>
      </w:r>
      <w:r w:rsidR="00524F7C">
        <w:rPr>
          <w:b/>
          <w:i/>
        </w:rPr>
        <w:t xml:space="preserve"> to</w:t>
      </w:r>
      <w:r w:rsidRPr="0048062D">
        <w:rPr>
          <w:b/>
          <w:i/>
        </w:rPr>
        <w:t xml:space="preserve"> be cost sh</w:t>
      </w:r>
      <w:r w:rsidR="00524F7C">
        <w:rPr>
          <w:b/>
          <w:i/>
        </w:rPr>
        <w:t xml:space="preserve">ared with </w:t>
      </w:r>
      <w:r w:rsidR="008147DA">
        <w:rPr>
          <w:b/>
          <w:i/>
        </w:rPr>
        <w:t>Kensington Agricultural Service</w:t>
      </w:r>
      <w:r w:rsidR="00846071">
        <w:rPr>
          <w:b/>
          <w:i/>
        </w:rPr>
        <w:t>s Ltd.</w:t>
      </w:r>
      <w:r w:rsidR="00524F7C">
        <w:rPr>
          <w:b/>
          <w:i/>
        </w:rPr>
        <w:t xml:space="preserve"> Unanimously carried. </w:t>
      </w:r>
      <w:r w:rsidRPr="0048062D">
        <w:rPr>
          <w:b/>
          <w:i/>
        </w:rPr>
        <w:t xml:space="preserve"> </w:t>
      </w:r>
    </w:p>
    <w:p w:rsidR="00D91D8F" w:rsidRDefault="00D91D8F" w:rsidP="00850620">
      <w:pPr>
        <w:pStyle w:val="ListParagraph"/>
        <w:tabs>
          <w:tab w:val="left" w:pos="-1440"/>
          <w:tab w:val="left" w:pos="709"/>
          <w:tab w:val="left" w:pos="851"/>
        </w:tabs>
        <w:ind w:left="2127" w:hanging="709"/>
        <w:jc w:val="both"/>
        <w:rPr>
          <w:b/>
          <w:i/>
        </w:rPr>
      </w:pPr>
    </w:p>
    <w:p w:rsidR="0025429D" w:rsidRDefault="00B16121" w:rsidP="008575F1">
      <w:pPr>
        <w:pStyle w:val="ListParagraph"/>
        <w:tabs>
          <w:tab w:val="left" w:pos="-1440"/>
          <w:tab w:val="left" w:pos="1418"/>
        </w:tabs>
        <w:ind w:left="1276" w:hanging="567"/>
        <w:jc w:val="both"/>
        <w:rPr>
          <w:b/>
          <w:bCs/>
        </w:rPr>
      </w:pPr>
      <w:r>
        <w:rPr>
          <w:b/>
          <w:bCs/>
        </w:rPr>
        <w:t>5</w:t>
      </w:r>
      <w:r w:rsidR="00D41985" w:rsidRPr="00951B17">
        <w:rPr>
          <w:b/>
          <w:bCs/>
        </w:rPr>
        <w:t>.2</w:t>
      </w:r>
      <w:r w:rsidR="00D41985" w:rsidRPr="00951B17">
        <w:rPr>
          <w:b/>
          <w:bCs/>
        </w:rPr>
        <w:tab/>
      </w:r>
      <w:r w:rsidR="008575F1" w:rsidRPr="00951B17">
        <w:rPr>
          <w:b/>
          <w:bCs/>
        </w:rPr>
        <w:t xml:space="preserve"> </w:t>
      </w:r>
      <w:r w:rsidR="00D41985" w:rsidRPr="00951B17">
        <w:rPr>
          <w:b/>
          <w:bCs/>
        </w:rPr>
        <w:t>Property Committee</w:t>
      </w:r>
      <w:r w:rsidR="00D41985">
        <w:rPr>
          <w:b/>
          <w:bCs/>
        </w:rPr>
        <w:t xml:space="preserve"> Report</w:t>
      </w:r>
    </w:p>
    <w:p w:rsidR="00D07C64" w:rsidRDefault="00D07C64" w:rsidP="008575F1">
      <w:pPr>
        <w:pStyle w:val="ListParagraph"/>
        <w:tabs>
          <w:tab w:val="left" w:pos="-1440"/>
          <w:tab w:val="left" w:pos="1418"/>
        </w:tabs>
        <w:ind w:left="1276" w:hanging="567"/>
        <w:jc w:val="both"/>
        <w:rPr>
          <w:b/>
          <w:bCs/>
        </w:rPr>
      </w:pPr>
    </w:p>
    <w:p w:rsidR="00524F7C" w:rsidRDefault="00B16121" w:rsidP="00B16121">
      <w:pPr>
        <w:widowControl/>
        <w:ind w:left="2153" w:hanging="735"/>
        <w:jc w:val="both"/>
        <w:rPr>
          <w:b/>
          <w:bCs/>
        </w:rPr>
      </w:pPr>
      <w:r>
        <w:rPr>
          <w:b/>
          <w:bCs/>
        </w:rPr>
        <w:t>5</w:t>
      </w:r>
      <w:r w:rsidR="0025429D" w:rsidRPr="004D34E3">
        <w:rPr>
          <w:b/>
          <w:bCs/>
        </w:rPr>
        <w:t>.2.1</w:t>
      </w:r>
      <w:r w:rsidR="0025429D">
        <w:rPr>
          <w:b/>
          <w:bCs/>
        </w:rPr>
        <w:tab/>
      </w:r>
      <w:r w:rsidR="00524F7C" w:rsidRPr="00CE5527">
        <w:rPr>
          <w:bCs/>
          <w:i/>
        </w:rPr>
        <w:t xml:space="preserve">Deputy Mayor Caseley declared a conflict and excused himself from the Council Chamber </w:t>
      </w:r>
      <w:r w:rsidR="00CE5527" w:rsidRPr="00CE5527">
        <w:rPr>
          <w:bCs/>
          <w:i/>
        </w:rPr>
        <w:t>for discussions regarding the Mount Zion Lodge Building permit.</w:t>
      </w:r>
      <w:r w:rsidR="00CE5527">
        <w:rPr>
          <w:b/>
          <w:bCs/>
        </w:rPr>
        <w:t xml:space="preserve"> </w:t>
      </w:r>
    </w:p>
    <w:p w:rsidR="00524F7C" w:rsidRDefault="00524F7C" w:rsidP="00B16121">
      <w:pPr>
        <w:widowControl/>
        <w:ind w:left="2153" w:hanging="735"/>
        <w:jc w:val="both"/>
        <w:rPr>
          <w:b/>
          <w:bCs/>
        </w:rPr>
      </w:pPr>
    </w:p>
    <w:p w:rsidR="00117E45" w:rsidRPr="00117E45" w:rsidRDefault="00B16121" w:rsidP="00CE5527">
      <w:pPr>
        <w:widowControl/>
        <w:ind w:left="2153"/>
        <w:jc w:val="both"/>
      </w:pPr>
      <w:r w:rsidRPr="00B16121">
        <w:rPr>
          <w:b/>
          <w:bCs/>
          <w:i/>
        </w:rPr>
        <w:t xml:space="preserve">Moved by Councillor Gallant, seconded by Councillor </w:t>
      </w:r>
      <w:r w:rsidR="00CE5527">
        <w:rPr>
          <w:b/>
          <w:bCs/>
          <w:i/>
        </w:rPr>
        <w:t xml:space="preserve">MacLean </w:t>
      </w:r>
      <w:r w:rsidRPr="00B16121">
        <w:rPr>
          <w:b/>
          <w:bCs/>
          <w:i/>
        </w:rPr>
        <w:t xml:space="preserve">to approve the </w:t>
      </w:r>
      <w:r w:rsidR="00CE5527">
        <w:rPr>
          <w:b/>
          <w:bCs/>
          <w:i/>
        </w:rPr>
        <w:t xml:space="preserve">building permit application from Mount Zion Lodge located at </w:t>
      </w:r>
      <w:r w:rsidR="00D41C86">
        <w:rPr>
          <w:b/>
          <w:bCs/>
          <w:i/>
        </w:rPr>
        <w:t xml:space="preserve">58 Victoria Street East to drill two wells to </w:t>
      </w:r>
      <w:r w:rsidR="00846071">
        <w:rPr>
          <w:b/>
          <w:bCs/>
          <w:i/>
        </w:rPr>
        <w:t>facilitate a</w:t>
      </w:r>
      <w:r w:rsidR="00D41C86">
        <w:rPr>
          <w:b/>
          <w:bCs/>
          <w:i/>
        </w:rPr>
        <w:t xml:space="preserve"> Geothermal Heating system.</w:t>
      </w:r>
      <w:r w:rsidRPr="00B16121">
        <w:rPr>
          <w:b/>
          <w:bCs/>
          <w:i/>
        </w:rPr>
        <w:t xml:space="preserve"> </w:t>
      </w:r>
      <w:proofErr w:type="gramStart"/>
      <w:r w:rsidRPr="00B16121">
        <w:rPr>
          <w:b/>
          <w:bCs/>
          <w:i/>
        </w:rPr>
        <w:t>Unanimously carried.</w:t>
      </w:r>
      <w:proofErr w:type="gramEnd"/>
      <w:r>
        <w:rPr>
          <w:b/>
          <w:bCs/>
        </w:rPr>
        <w:t xml:space="preserve"> </w:t>
      </w:r>
    </w:p>
    <w:p w:rsidR="00CF442D" w:rsidRDefault="00CF442D" w:rsidP="00CF442D">
      <w:pPr>
        <w:tabs>
          <w:tab w:val="left" w:pos="-1440"/>
          <w:tab w:val="left" w:pos="1575"/>
        </w:tabs>
        <w:jc w:val="both"/>
        <w:rPr>
          <w:b/>
        </w:rPr>
      </w:pPr>
    </w:p>
    <w:p w:rsidR="00DB11C0" w:rsidRPr="00CF442D" w:rsidRDefault="00B16121" w:rsidP="00117E45">
      <w:pPr>
        <w:tabs>
          <w:tab w:val="left" w:pos="-1440"/>
          <w:tab w:val="left" w:pos="1440"/>
        </w:tabs>
        <w:ind w:left="709"/>
        <w:jc w:val="both"/>
        <w:rPr>
          <w:b/>
          <w:bCs/>
        </w:rPr>
      </w:pPr>
      <w:r>
        <w:rPr>
          <w:b/>
          <w:bCs/>
        </w:rPr>
        <w:t>5</w:t>
      </w:r>
      <w:r w:rsidR="00DB11C0" w:rsidRPr="00CF442D">
        <w:rPr>
          <w:b/>
          <w:bCs/>
        </w:rPr>
        <w:t>.3</w:t>
      </w:r>
      <w:r w:rsidR="00DB11C0" w:rsidRPr="00CF442D">
        <w:rPr>
          <w:b/>
          <w:bCs/>
        </w:rPr>
        <w:tab/>
        <w:t>Parks</w:t>
      </w:r>
      <w:r w:rsidR="00350475" w:rsidRPr="00CF442D">
        <w:rPr>
          <w:b/>
          <w:bCs/>
        </w:rPr>
        <w:t xml:space="preserve"> and</w:t>
      </w:r>
      <w:r w:rsidR="00DB11C0" w:rsidRPr="00CF442D">
        <w:rPr>
          <w:b/>
          <w:bCs/>
        </w:rPr>
        <w:t xml:space="preserve"> </w:t>
      </w:r>
      <w:r w:rsidR="008B7375" w:rsidRPr="00CF442D">
        <w:rPr>
          <w:b/>
          <w:bCs/>
        </w:rPr>
        <w:t>Recreation</w:t>
      </w:r>
      <w:r w:rsidR="00DB11C0" w:rsidRPr="00CF442D">
        <w:rPr>
          <w:b/>
          <w:bCs/>
        </w:rPr>
        <w:t xml:space="preserve"> </w:t>
      </w:r>
    </w:p>
    <w:p w:rsidR="00DB11C0" w:rsidRDefault="00DB11C0" w:rsidP="00DB11C0">
      <w:pPr>
        <w:pStyle w:val="ListParagraph"/>
        <w:tabs>
          <w:tab w:val="left" w:pos="-1440"/>
          <w:tab w:val="left" w:pos="1575"/>
        </w:tabs>
        <w:ind w:left="1418" w:hanging="567"/>
        <w:jc w:val="both"/>
        <w:rPr>
          <w:b/>
          <w:bCs/>
        </w:rPr>
      </w:pPr>
    </w:p>
    <w:p w:rsidR="0084749A" w:rsidRPr="0084749A" w:rsidRDefault="00B16121" w:rsidP="0084749A">
      <w:pPr>
        <w:pStyle w:val="ListParagraph"/>
        <w:tabs>
          <w:tab w:val="left" w:pos="-1440"/>
          <w:tab w:val="left" w:pos="1575"/>
        </w:tabs>
        <w:ind w:left="2127" w:hanging="709"/>
        <w:jc w:val="both"/>
        <w:rPr>
          <w:b/>
          <w:bCs/>
        </w:rPr>
      </w:pPr>
      <w:r>
        <w:rPr>
          <w:b/>
          <w:bCs/>
        </w:rPr>
        <w:t>5</w:t>
      </w:r>
      <w:r w:rsidR="00DB11C0" w:rsidRPr="00240DAE">
        <w:rPr>
          <w:b/>
          <w:bCs/>
        </w:rPr>
        <w:t>.3.1</w:t>
      </w:r>
      <w:r w:rsidR="00F97A9B">
        <w:rPr>
          <w:b/>
          <w:bCs/>
        </w:rPr>
        <w:t xml:space="preserve"> </w:t>
      </w:r>
      <w:r w:rsidR="00F97A9B">
        <w:rPr>
          <w:b/>
          <w:bCs/>
        </w:rPr>
        <w:tab/>
      </w:r>
      <w:r w:rsidR="0084749A" w:rsidRPr="0084749A">
        <w:rPr>
          <w:b/>
          <w:bCs/>
          <w:i/>
        </w:rPr>
        <w:t>Moved by Councillor Mill, seconded by Councillor MacLean to approve a</w:t>
      </w:r>
      <w:r w:rsidR="0084749A">
        <w:rPr>
          <w:b/>
          <w:bCs/>
        </w:rPr>
        <w:t xml:space="preserve"> </w:t>
      </w:r>
      <w:r w:rsidR="0084749A">
        <w:rPr>
          <w:b/>
          <w:i/>
        </w:rPr>
        <w:t>$500.00 donation towards the welcom</w:t>
      </w:r>
      <w:r w:rsidR="00846071">
        <w:rPr>
          <w:b/>
          <w:i/>
        </w:rPr>
        <w:t>e</w:t>
      </w:r>
      <w:r w:rsidR="0084749A">
        <w:rPr>
          <w:b/>
          <w:i/>
        </w:rPr>
        <w:t xml:space="preserve"> reception for the team, parents and coaches of the 4</w:t>
      </w:r>
      <w:r w:rsidR="008147DA">
        <w:rPr>
          <w:b/>
          <w:i/>
        </w:rPr>
        <w:t>5</w:t>
      </w:r>
      <w:r w:rsidR="0084749A" w:rsidRPr="00901ED9">
        <w:rPr>
          <w:b/>
          <w:i/>
          <w:vertAlign w:val="superscript"/>
        </w:rPr>
        <w:t>th</w:t>
      </w:r>
      <w:r w:rsidR="0084749A">
        <w:rPr>
          <w:b/>
          <w:i/>
        </w:rPr>
        <w:t xml:space="preserve"> Annual Kensington/Bedford Hockey Exchange. </w:t>
      </w:r>
      <w:proofErr w:type="gramStart"/>
      <w:r w:rsidR="0084749A">
        <w:rPr>
          <w:b/>
          <w:i/>
        </w:rPr>
        <w:t>Unanimously carried.</w:t>
      </w:r>
      <w:proofErr w:type="gramEnd"/>
      <w:r w:rsidR="0084749A">
        <w:rPr>
          <w:b/>
          <w:i/>
        </w:rPr>
        <w:t xml:space="preserve"> </w:t>
      </w:r>
    </w:p>
    <w:p w:rsidR="0084749A" w:rsidRDefault="0084749A" w:rsidP="0024742E">
      <w:pPr>
        <w:pStyle w:val="ListParagraph"/>
        <w:tabs>
          <w:tab w:val="left" w:pos="-1440"/>
          <w:tab w:val="left" w:pos="1575"/>
        </w:tabs>
        <w:ind w:left="2127" w:hanging="709"/>
        <w:jc w:val="both"/>
        <w:rPr>
          <w:b/>
          <w:bCs/>
        </w:rPr>
      </w:pPr>
    </w:p>
    <w:p w:rsidR="005922BC" w:rsidRDefault="0084749A" w:rsidP="0024742E">
      <w:pPr>
        <w:pStyle w:val="ListParagraph"/>
        <w:tabs>
          <w:tab w:val="left" w:pos="-1440"/>
          <w:tab w:val="left" w:pos="1575"/>
        </w:tabs>
        <w:ind w:left="2127" w:hanging="709"/>
        <w:jc w:val="both"/>
        <w:rPr>
          <w:bCs/>
        </w:rPr>
      </w:pPr>
      <w:r>
        <w:rPr>
          <w:b/>
          <w:bCs/>
        </w:rPr>
        <w:t>5.3.2</w:t>
      </w:r>
      <w:r>
        <w:rPr>
          <w:b/>
          <w:bCs/>
        </w:rPr>
        <w:tab/>
      </w:r>
      <w:r w:rsidR="0019476E" w:rsidRPr="0019476E">
        <w:rPr>
          <w:b/>
          <w:bCs/>
          <w:i/>
        </w:rPr>
        <w:t>Moved by Councillor Mill</w:t>
      </w:r>
      <w:r w:rsidR="005D2B9B">
        <w:rPr>
          <w:b/>
          <w:bCs/>
          <w:i/>
        </w:rPr>
        <w:t xml:space="preserve">, seconded by Councillor </w:t>
      </w:r>
      <w:r w:rsidR="005922BC">
        <w:rPr>
          <w:b/>
          <w:bCs/>
          <w:i/>
        </w:rPr>
        <w:t>MacLean</w:t>
      </w:r>
      <w:r w:rsidR="005D2B9B">
        <w:rPr>
          <w:b/>
          <w:bCs/>
          <w:i/>
        </w:rPr>
        <w:t xml:space="preserve"> </w:t>
      </w:r>
      <w:r w:rsidR="0019476E" w:rsidRPr="0019476E">
        <w:rPr>
          <w:b/>
          <w:bCs/>
          <w:i/>
        </w:rPr>
        <w:t>to approve the Parks and Recrea</w:t>
      </w:r>
      <w:r w:rsidR="005D2B9B">
        <w:rPr>
          <w:b/>
          <w:bCs/>
          <w:i/>
        </w:rPr>
        <w:t xml:space="preserve">tion report for the month of </w:t>
      </w:r>
      <w:r>
        <w:rPr>
          <w:b/>
          <w:bCs/>
          <w:i/>
        </w:rPr>
        <w:t>December 2012</w:t>
      </w:r>
      <w:r w:rsidR="0019476E" w:rsidRPr="0019476E">
        <w:rPr>
          <w:b/>
          <w:bCs/>
          <w:i/>
        </w:rPr>
        <w:t>. Unanimously carried.</w:t>
      </w:r>
      <w:r w:rsidR="0019476E">
        <w:rPr>
          <w:bCs/>
        </w:rPr>
        <w:t xml:space="preserve"> </w:t>
      </w:r>
    </w:p>
    <w:p w:rsidR="005922BC" w:rsidRDefault="005922BC" w:rsidP="0024742E">
      <w:pPr>
        <w:pStyle w:val="ListParagraph"/>
        <w:tabs>
          <w:tab w:val="left" w:pos="-1440"/>
          <w:tab w:val="left" w:pos="1575"/>
        </w:tabs>
        <w:ind w:left="2127" w:hanging="709"/>
        <w:jc w:val="both"/>
        <w:rPr>
          <w:bCs/>
        </w:rPr>
      </w:pPr>
    </w:p>
    <w:p w:rsidR="007B26E4" w:rsidRDefault="002536A7" w:rsidP="00E02CEA">
      <w:pPr>
        <w:widowControl/>
        <w:tabs>
          <w:tab w:val="left" w:pos="1575"/>
        </w:tabs>
        <w:ind w:left="1418" w:hanging="709"/>
        <w:rPr>
          <w:b/>
        </w:rPr>
      </w:pPr>
      <w:r>
        <w:rPr>
          <w:b/>
        </w:rPr>
        <w:t>5</w:t>
      </w:r>
      <w:r w:rsidR="007E5D31" w:rsidRPr="002A0D65">
        <w:rPr>
          <w:b/>
        </w:rPr>
        <w:t xml:space="preserve">.4 </w:t>
      </w:r>
      <w:r w:rsidR="007E5D31" w:rsidRPr="002A0D65">
        <w:rPr>
          <w:b/>
        </w:rPr>
        <w:tab/>
        <w:t>Public Works Report</w:t>
      </w:r>
    </w:p>
    <w:p w:rsidR="007E5D31" w:rsidRDefault="007E5D31" w:rsidP="007E5D31">
      <w:pPr>
        <w:widowControl/>
        <w:tabs>
          <w:tab w:val="left" w:pos="1575"/>
        </w:tabs>
        <w:ind w:left="1418" w:hanging="567"/>
        <w:rPr>
          <w:b/>
        </w:rPr>
      </w:pPr>
    </w:p>
    <w:p w:rsidR="00846071" w:rsidRDefault="002536A7" w:rsidP="00387107">
      <w:pPr>
        <w:ind w:left="2153" w:hanging="735"/>
        <w:jc w:val="both"/>
        <w:rPr>
          <w:b/>
          <w:bCs/>
          <w:i/>
          <w:iCs/>
        </w:rPr>
      </w:pPr>
      <w:r>
        <w:rPr>
          <w:b/>
        </w:rPr>
        <w:t>5</w:t>
      </w:r>
      <w:r w:rsidR="00511261" w:rsidRPr="002F3042">
        <w:rPr>
          <w:b/>
        </w:rPr>
        <w:t>.4.1</w:t>
      </w:r>
      <w:r w:rsidR="00511261">
        <w:rPr>
          <w:b/>
        </w:rPr>
        <w:t xml:space="preserve"> </w:t>
      </w:r>
      <w:r w:rsidR="00DA11C7">
        <w:rPr>
          <w:b/>
        </w:rPr>
        <w:tab/>
      </w:r>
      <w:r w:rsidR="00894438">
        <w:rPr>
          <w:b/>
          <w:bCs/>
          <w:i/>
          <w:iCs/>
        </w:rPr>
        <w:t xml:space="preserve">Moved by Councillor </w:t>
      </w:r>
      <w:r w:rsidR="00894438" w:rsidRPr="00AE65E2">
        <w:rPr>
          <w:b/>
          <w:bCs/>
          <w:i/>
          <w:iCs/>
        </w:rPr>
        <w:t>Spencer,</w:t>
      </w:r>
      <w:r w:rsidR="00894438">
        <w:rPr>
          <w:b/>
          <w:bCs/>
          <w:i/>
          <w:iCs/>
        </w:rPr>
        <w:t xml:space="preserve"> seconded by </w:t>
      </w:r>
      <w:r w:rsidR="00183A2D">
        <w:rPr>
          <w:b/>
          <w:bCs/>
          <w:i/>
          <w:iCs/>
        </w:rPr>
        <w:t xml:space="preserve">Councillor </w:t>
      </w:r>
      <w:r w:rsidR="0084749A">
        <w:rPr>
          <w:b/>
          <w:bCs/>
          <w:i/>
          <w:iCs/>
        </w:rPr>
        <w:t xml:space="preserve">Gallant </w:t>
      </w:r>
      <w:r w:rsidR="00894438">
        <w:rPr>
          <w:b/>
          <w:bCs/>
          <w:i/>
          <w:iCs/>
        </w:rPr>
        <w:t xml:space="preserve">to adopt the </w:t>
      </w:r>
      <w:r w:rsidR="0084749A">
        <w:rPr>
          <w:b/>
          <w:bCs/>
          <w:i/>
          <w:iCs/>
        </w:rPr>
        <w:t>December</w:t>
      </w:r>
      <w:r w:rsidR="00387107">
        <w:rPr>
          <w:b/>
          <w:bCs/>
          <w:i/>
          <w:iCs/>
        </w:rPr>
        <w:t xml:space="preserve"> </w:t>
      </w:r>
      <w:r w:rsidR="00516FB2">
        <w:rPr>
          <w:b/>
          <w:bCs/>
          <w:i/>
          <w:iCs/>
        </w:rPr>
        <w:t>2012</w:t>
      </w:r>
      <w:r w:rsidR="00894438">
        <w:rPr>
          <w:b/>
          <w:bCs/>
          <w:i/>
          <w:iCs/>
        </w:rPr>
        <w:t xml:space="preserve"> Public Works Report as presented by Councillor Spencer. </w:t>
      </w:r>
      <w:proofErr w:type="gramStart"/>
      <w:r w:rsidR="00894438">
        <w:rPr>
          <w:b/>
          <w:bCs/>
          <w:i/>
          <w:iCs/>
        </w:rPr>
        <w:t>Unanimously carried.</w:t>
      </w:r>
      <w:proofErr w:type="gramEnd"/>
    </w:p>
    <w:p w:rsidR="00846071" w:rsidRDefault="00846071" w:rsidP="00387107">
      <w:pPr>
        <w:ind w:left="2153" w:hanging="735"/>
        <w:jc w:val="both"/>
        <w:rPr>
          <w:b/>
          <w:bCs/>
          <w:i/>
          <w:iCs/>
        </w:rPr>
      </w:pPr>
    </w:p>
    <w:p w:rsidR="00AF7851" w:rsidRDefault="005922BC" w:rsidP="00387107">
      <w:pPr>
        <w:ind w:left="2153" w:hanging="73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/>
      </w:r>
    </w:p>
    <w:p w:rsidR="00511261" w:rsidRPr="00814B73" w:rsidRDefault="003106D3" w:rsidP="00E02CEA">
      <w:pPr>
        <w:widowControl/>
        <w:tabs>
          <w:tab w:val="left" w:pos="1575"/>
        </w:tabs>
        <w:ind w:left="1418" w:hanging="709"/>
        <w:rPr>
          <w:b/>
        </w:rPr>
      </w:pPr>
      <w:r>
        <w:rPr>
          <w:b/>
        </w:rPr>
        <w:t>5</w:t>
      </w:r>
      <w:r w:rsidR="005A396B" w:rsidRPr="00BC30FC">
        <w:rPr>
          <w:b/>
        </w:rPr>
        <w:t>.5</w:t>
      </w:r>
      <w:r w:rsidR="005A396B" w:rsidRPr="00814B73">
        <w:rPr>
          <w:b/>
        </w:rPr>
        <w:tab/>
      </w:r>
      <w:r w:rsidR="005A396B" w:rsidRPr="009E45D1">
        <w:rPr>
          <w:b/>
        </w:rPr>
        <w:t>Fire Report</w:t>
      </w:r>
      <w:r w:rsidR="005A396B" w:rsidRPr="00814B73">
        <w:rPr>
          <w:b/>
        </w:rPr>
        <w:t xml:space="preserve"> </w:t>
      </w:r>
    </w:p>
    <w:p w:rsidR="005A396B" w:rsidRDefault="005A396B" w:rsidP="005A396B">
      <w:pPr>
        <w:widowControl/>
        <w:tabs>
          <w:tab w:val="left" w:pos="1575"/>
        </w:tabs>
        <w:ind w:left="1418" w:hanging="567"/>
        <w:rPr>
          <w:b/>
        </w:rPr>
      </w:pPr>
    </w:p>
    <w:p w:rsidR="00950918" w:rsidRDefault="003106D3" w:rsidP="00387107">
      <w:pPr>
        <w:widowControl/>
        <w:tabs>
          <w:tab w:val="left" w:pos="2268"/>
        </w:tabs>
        <w:ind w:left="2268" w:hanging="850"/>
        <w:rPr>
          <w:b/>
          <w:i/>
        </w:rPr>
      </w:pPr>
      <w:r>
        <w:rPr>
          <w:b/>
        </w:rPr>
        <w:t>5</w:t>
      </w:r>
      <w:r w:rsidR="005A396B" w:rsidRPr="005A13C7">
        <w:rPr>
          <w:b/>
        </w:rPr>
        <w:t>.5.1</w:t>
      </w:r>
      <w:r w:rsidR="005A396B">
        <w:rPr>
          <w:b/>
        </w:rPr>
        <w:t xml:space="preserve"> </w:t>
      </w:r>
      <w:r w:rsidR="007A7758">
        <w:rPr>
          <w:b/>
        </w:rPr>
        <w:tab/>
      </w:r>
      <w:r w:rsidR="00013048" w:rsidRPr="00013048">
        <w:rPr>
          <w:b/>
          <w:i/>
        </w:rPr>
        <w:t>M</w:t>
      </w:r>
      <w:r w:rsidR="00013048" w:rsidRPr="00DA44C8">
        <w:rPr>
          <w:b/>
          <w:i/>
        </w:rPr>
        <w:t>o</w:t>
      </w:r>
      <w:r w:rsidR="00013048">
        <w:rPr>
          <w:b/>
          <w:i/>
        </w:rPr>
        <w:t>ved</w:t>
      </w:r>
      <w:r w:rsidR="00013048" w:rsidRPr="00DA44C8">
        <w:rPr>
          <w:b/>
          <w:i/>
        </w:rPr>
        <w:t xml:space="preserve"> by </w:t>
      </w:r>
      <w:r w:rsidR="00013048" w:rsidRPr="00984E65">
        <w:rPr>
          <w:b/>
          <w:i/>
        </w:rPr>
        <w:t xml:space="preserve">Councillor </w:t>
      </w:r>
      <w:r>
        <w:rPr>
          <w:b/>
          <w:i/>
        </w:rPr>
        <w:t>Mann</w:t>
      </w:r>
      <w:r w:rsidR="00013048" w:rsidRPr="00BA0645">
        <w:rPr>
          <w:b/>
          <w:i/>
        </w:rPr>
        <w:t>,</w:t>
      </w:r>
      <w:r w:rsidR="00013048" w:rsidRPr="00D749C2">
        <w:rPr>
          <w:b/>
          <w:i/>
        </w:rPr>
        <w:t xml:space="preserve"> seconded</w:t>
      </w:r>
      <w:r w:rsidR="00013048">
        <w:rPr>
          <w:b/>
          <w:i/>
        </w:rPr>
        <w:t xml:space="preserve"> by </w:t>
      </w:r>
      <w:r w:rsidR="0084749A">
        <w:rPr>
          <w:b/>
          <w:i/>
        </w:rPr>
        <w:t>Councillor Spencer</w:t>
      </w:r>
      <w:r w:rsidR="0010198D" w:rsidRPr="00D749C2">
        <w:rPr>
          <w:b/>
          <w:i/>
        </w:rPr>
        <w:t xml:space="preserve"> </w:t>
      </w:r>
      <w:r w:rsidR="00013048" w:rsidRPr="00D749C2">
        <w:rPr>
          <w:b/>
          <w:i/>
        </w:rPr>
        <w:t>to</w:t>
      </w:r>
      <w:r w:rsidR="00013048" w:rsidRPr="00DA44C8">
        <w:rPr>
          <w:b/>
          <w:i/>
        </w:rPr>
        <w:t xml:space="preserve"> adopt the </w:t>
      </w:r>
      <w:r w:rsidR="0084749A">
        <w:rPr>
          <w:b/>
          <w:i/>
        </w:rPr>
        <w:t>December</w:t>
      </w:r>
      <w:r w:rsidR="005D1932">
        <w:rPr>
          <w:b/>
          <w:i/>
        </w:rPr>
        <w:t xml:space="preserve"> </w:t>
      </w:r>
      <w:r w:rsidR="00222EB3">
        <w:rPr>
          <w:b/>
          <w:i/>
        </w:rPr>
        <w:t>2012</w:t>
      </w:r>
      <w:r w:rsidR="00013048">
        <w:rPr>
          <w:b/>
          <w:i/>
        </w:rPr>
        <w:t xml:space="preserve"> </w:t>
      </w:r>
      <w:r w:rsidR="00013048" w:rsidRPr="00DA44C8">
        <w:rPr>
          <w:b/>
          <w:i/>
        </w:rPr>
        <w:t xml:space="preserve">Fire Report as </w:t>
      </w:r>
      <w:r w:rsidR="00013048">
        <w:rPr>
          <w:b/>
          <w:i/>
        </w:rPr>
        <w:t>pre</w:t>
      </w:r>
      <w:r w:rsidR="002F3042">
        <w:rPr>
          <w:b/>
          <w:i/>
        </w:rPr>
        <w:t xml:space="preserve">sented </w:t>
      </w:r>
      <w:r w:rsidR="00013048" w:rsidRPr="00DA44C8">
        <w:rPr>
          <w:b/>
          <w:i/>
        </w:rPr>
        <w:t>by</w:t>
      </w:r>
      <w:r w:rsidR="002F3042">
        <w:rPr>
          <w:b/>
          <w:i/>
        </w:rPr>
        <w:t xml:space="preserve"> Councillor </w:t>
      </w:r>
      <w:r w:rsidR="00DB7B5C">
        <w:rPr>
          <w:b/>
          <w:i/>
        </w:rPr>
        <w:t>Mann</w:t>
      </w:r>
      <w:r w:rsidR="00013048" w:rsidRPr="00DA44C8">
        <w:rPr>
          <w:b/>
          <w:i/>
        </w:rPr>
        <w:t xml:space="preserve">. </w:t>
      </w:r>
      <w:proofErr w:type="gramStart"/>
      <w:r w:rsidR="00013048" w:rsidRPr="00DA44C8">
        <w:rPr>
          <w:b/>
          <w:i/>
        </w:rPr>
        <w:t>Unanimously carried.</w:t>
      </w:r>
      <w:proofErr w:type="gramEnd"/>
    </w:p>
    <w:p w:rsidR="004F5A12" w:rsidRDefault="004F5A12" w:rsidP="00387107">
      <w:pPr>
        <w:widowControl/>
        <w:tabs>
          <w:tab w:val="left" w:pos="2268"/>
        </w:tabs>
        <w:ind w:left="2268" w:hanging="850"/>
        <w:rPr>
          <w:b/>
          <w:bCs/>
          <w:i/>
          <w:iCs/>
          <w:lang w:val="en-CA"/>
        </w:rPr>
      </w:pPr>
    </w:p>
    <w:p w:rsidR="003559CC" w:rsidRDefault="003106D3" w:rsidP="00E02CEA">
      <w:pPr>
        <w:widowControl/>
        <w:tabs>
          <w:tab w:val="left" w:pos="1575"/>
        </w:tabs>
        <w:ind w:left="1418" w:hanging="709"/>
        <w:rPr>
          <w:b/>
        </w:rPr>
      </w:pPr>
      <w:r>
        <w:rPr>
          <w:b/>
        </w:rPr>
        <w:t>5</w:t>
      </w:r>
      <w:r w:rsidR="007F7C6D" w:rsidRPr="00951B17">
        <w:rPr>
          <w:b/>
        </w:rPr>
        <w:t xml:space="preserve">.6 </w:t>
      </w:r>
      <w:r w:rsidR="007F7C6D" w:rsidRPr="00951B17">
        <w:rPr>
          <w:b/>
        </w:rPr>
        <w:tab/>
      </w:r>
      <w:r w:rsidR="003559CC" w:rsidRPr="00951B17">
        <w:rPr>
          <w:b/>
        </w:rPr>
        <w:t>Finance</w:t>
      </w:r>
      <w:r w:rsidR="00D51AB6" w:rsidRPr="00951B17">
        <w:rPr>
          <w:b/>
        </w:rPr>
        <w:t xml:space="preserve"> and Administration</w:t>
      </w:r>
      <w:r w:rsidR="003559CC" w:rsidRPr="00951B17">
        <w:rPr>
          <w:b/>
        </w:rPr>
        <w:t xml:space="preserve"> Report</w:t>
      </w:r>
    </w:p>
    <w:p w:rsidR="00F54C3F" w:rsidRDefault="00F54C3F" w:rsidP="003559CC">
      <w:pPr>
        <w:widowControl/>
        <w:tabs>
          <w:tab w:val="left" w:pos="1575"/>
        </w:tabs>
        <w:ind w:left="1418" w:hanging="567"/>
        <w:rPr>
          <w:b/>
        </w:rPr>
      </w:pPr>
    </w:p>
    <w:p w:rsidR="00F3500E" w:rsidRDefault="003106D3" w:rsidP="00893BC5">
      <w:pPr>
        <w:widowControl/>
        <w:tabs>
          <w:tab w:val="left" w:pos="1575"/>
          <w:tab w:val="left" w:pos="3990"/>
        </w:tabs>
        <w:ind w:left="2268" w:hanging="850"/>
        <w:jc w:val="both"/>
        <w:rPr>
          <w:b/>
          <w:i/>
        </w:rPr>
      </w:pPr>
      <w:r>
        <w:rPr>
          <w:b/>
        </w:rPr>
        <w:t>5</w:t>
      </w:r>
      <w:r w:rsidR="00414740" w:rsidRPr="00BC30FC">
        <w:rPr>
          <w:b/>
        </w:rPr>
        <w:t>.6.1</w:t>
      </w:r>
      <w:r w:rsidR="00414740">
        <w:rPr>
          <w:b/>
        </w:rPr>
        <w:t xml:space="preserve"> </w:t>
      </w:r>
      <w:r w:rsidR="00DA11C7">
        <w:rPr>
          <w:b/>
        </w:rPr>
        <w:tab/>
      </w:r>
      <w:r w:rsidR="00F3500E" w:rsidRPr="005353C9">
        <w:rPr>
          <w:b/>
          <w:i/>
        </w:rPr>
        <w:t xml:space="preserve">Moved by </w:t>
      </w:r>
      <w:r>
        <w:rPr>
          <w:b/>
          <w:i/>
        </w:rPr>
        <w:t>Deputy Mayor</w:t>
      </w:r>
      <w:r w:rsidR="00F3500E" w:rsidRPr="005353C9">
        <w:rPr>
          <w:b/>
          <w:i/>
        </w:rPr>
        <w:t xml:space="preserve"> Caseley, seconded by </w:t>
      </w:r>
      <w:r w:rsidR="00812AB0">
        <w:rPr>
          <w:b/>
          <w:i/>
        </w:rPr>
        <w:t xml:space="preserve">Councillor </w:t>
      </w:r>
      <w:r w:rsidR="0084749A">
        <w:rPr>
          <w:b/>
          <w:i/>
        </w:rPr>
        <w:t>Mann</w:t>
      </w:r>
      <w:r w:rsidR="00B60E9E" w:rsidRPr="005353C9">
        <w:rPr>
          <w:b/>
          <w:i/>
        </w:rPr>
        <w:t xml:space="preserve"> </w:t>
      </w:r>
      <w:r w:rsidR="00F3500E" w:rsidRPr="005353C9">
        <w:rPr>
          <w:b/>
          <w:i/>
        </w:rPr>
        <w:t xml:space="preserve">to adopt the </w:t>
      </w:r>
      <w:r w:rsidR="00452D05" w:rsidRPr="005353C9">
        <w:rPr>
          <w:b/>
          <w:i/>
        </w:rPr>
        <w:t>F</w:t>
      </w:r>
      <w:r w:rsidR="00F3500E" w:rsidRPr="005353C9">
        <w:rPr>
          <w:b/>
          <w:i/>
        </w:rPr>
        <w:t>i</w:t>
      </w:r>
      <w:r w:rsidR="00435964" w:rsidRPr="005353C9">
        <w:rPr>
          <w:b/>
          <w:i/>
        </w:rPr>
        <w:t>nanc</w:t>
      </w:r>
      <w:r w:rsidR="00D51AB6" w:rsidRPr="005353C9">
        <w:rPr>
          <w:b/>
          <w:i/>
        </w:rPr>
        <w:t>e</w:t>
      </w:r>
      <w:r w:rsidR="00D51AB6">
        <w:rPr>
          <w:b/>
          <w:i/>
        </w:rPr>
        <w:t xml:space="preserve"> and </w:t>
      </w:r>
      <w:r w:rsidR="00452D05">
        <w:rPr>
          <w:b/>
          <w:i/>
        </w:rPr>
        <w:t>A</w:t>
      </w:r>
      <w:r w:rsidR="00D51AB6">
        <w:rPr>
          <w:b/>
          <w:i/>
        </w:rPr>
        <w:t xml:space="preserve">dministration </w:t>
      </w:r>
      <w:r w:rsidR="00452D05">
        <w:rPr>
          <w:b/>
          <w:i/>
        </w:rPr>
        <w:t>C</w:t>
      </w:r>
      <w:r w:rsidR="00D51AB6">
        <w:rPr>
          <w:b/>
          <w:i/>
        </w:rPr>
        <w:t>ommittee</w:t>
      </w:r>
      <w:r w:rsidR="00435964">
        <w:rPr>
          <w:b/>
          <w:i/>
        </w:rPr>
        <w:t xml:space="preserve"> report for the month of</w:t>
      </w:r>
      <w:r w:rsidR="0084749A">
        <w:rPr>
          <w:b/>
          <w:i/>
        </w:rPr>
        <w:t xml:space="preserve"> December</w:t>
      </w:r>
      <w:r>
        <w:rPr>
          <w:b/>
          <w:i/>
        </w:rPr>
        <w:t xml:space="preserve"> </w:t>
      </w:r>
      <w:r w:rsidR="00222EB3">
        <w:rPr>
          <w:b/>
          <w:i/>
        </w:rPr>
        <w:t>2012</w:t>
      </w:r>
      <w:r w:rsidR="00F3500E" w:rsidRPr="00D1072F">
        <w:rPr>
          <w:b/>
          <w:i/>
        </w:rPr>
        <w:t>, as pre</w:t>
      </w:r>
      <w:r w:rsidR="002F3042">
        <w:rPr>
          <w:b/>
          <w:i/>
        </w:rPr>
        <w:t xml:space="preserve">sented </w:t>
      </w:r>
      <w:r w:rsidR="00F3500E" w:rsidRPr="00D1072F">
        <w:rPr>
          <w:b/>
          <w:i/>
        </w:rPr>
        <w:t xml:space="preserve">by </w:t>
      </w:r>
      <w:r w:rsidR="0004123F">
        <w:rPr>
          <w:b/>
          <w:i/>
        </w:rPr>
        <w:t>Deputy Mayor</w:t>
      </w:r>
      <w:r w:rsidR="0052620D">
        <w:rPr>
          <w:b/>
          <w:i/>
        </w:rPr>
        <w:t xml:space="preserve"> Caseley. Unanimously c</w:t>
      </w:r>
      <w:r w:rsidR="00F3500E" w:rsidRPr="00D1072F">
        <w:rPr>
          <w:b/>
          <w:i/>
        </w:rPr>
        <w:t>arried.</w:t>
      </w:r>
    </w:p>
    <w:p w:rsidR="0053566C" w:rsidRDefault="0053566C" w:rsidP="00893BC5">
      <w:pPr>
        <w:widowControl/>
        <w:tabs>
          <w:tab w:val="left" w:pos="1575"/>
          <w:tab w:val="left" w:pos="3990"/>
        </w:tabs>
        <w:ind w:left="2268" w:hanging="850"/>
        <w:jc w:val="both"/>
        <w:rPr>
          <w:b/>
          <w:i/>
        </w:rPr>
      </w:pPr>
    </w:p>
    <w:p w:rsidR="0084749A" w:rsidRDefault="003106D3" w:rsidP="00C6630D">
      <w:pPr>
        <w:widowControl/>
        <w:tabs>
          <w:tab w:val="left" w:pos="1575"/>
          <w:tab w:val="left" w:pos="3990"/>
        </w:tabs>
        <w:ind w:left="2268" w:hanging="850"/>
        <w:jc w:val="both"/>
        <w:rPr>
          <w:b/>
          <w:bCs/>
          <w:i/>
          <w:iCs/>
          <w:lang w:val="en-CA"/>
        </w:rPr>
      </w:pPr>
      <w:r>
        <w:rPr>
          <w:b/>
        </w:rPr>
        <w:t>5</w:t>
      </w:r>
      <w:r w:rsidR="0053566C" w:rsidRPr="00F2177C">
        <w:rPr>
          <w:b/>
        </w:rPr>
        <w:t>.6.2</w:t>
      </w:r>
      <w:r w:rsidR="0053566C" w:rsidRPr="00F2177C">
        <w:rPr>
          <w:b/>
        </w:rPr>
        <w:tab/>
      </w:r>
      <w:r w:rsidR="00C6630D" w:rsidRPr="00C6630D">
        <w:rPr>
          <w:b/>
          <w:i/>
        </w:rPr>
        <w:t xml:space="preserve">Moved by </w:t>
      </w:r>
      <w:r w:rsidR="00C6630D">
        <w:rPr>
          <w:b/>
          <w:i/>
        </w:rPr>
        <w:t>Deputy Mayor</w:t>
      </w:r>
      <w:r w:rsidR="00C6630D" w:rsidRPr="00C6630D">
        <w:rPr>
          <w:b/>
          <w:i/>
        </w:rPr>
        <w:t xml:space="preserve"> Caseley, seconded by Councillor MacLean </w:t>
      </w:r>
      <w:r w:rsidR="00C6630D">
        <w:rPr>
          <w:b/>
          <w:i/>
        </w:rPr>
        <w:t>t</w:t>
      </w:r>
      <w:r w:rsidR="00C6630D" w:rsidRPr="00C6630D">
        <w:rPr>
          <w:b/>
          <w:bCs/>
          <w:i/>
          <w:iCs/>
          <w:lang w:val="en-CA"/>
        </w:rPr>
        <w:t>o approve an operating line of credit of $325,000.00 for fiscal year 2013 from the Scotiabank for the General Account #10793 00034 17. Any two of the Mayor, Town Manager and Deputy Administrator are authorized for signing authority.</w:t>
      </w:r>
      <w:r w:rsidR="00C6630D">
        <w:rPr>
          <w:b/>
          <w:bCs/>
          <w:i/>
          <w:iCs/>
          <w:lang w:val="en-CA"/>
        </w:rPr>
        <w:t xml:space="preserve"> </w:t>
      </w:r>
      <w:proofErr w:type="gramStart"/>
      <w:r w:rsidR="00C6630D">
        <w:rPr>
          <w:b/>
          <w:bCs/>
          <w:i/>
          <w:iCs/>
          <w:lang w:val="en-CA"/>
        </w:rPr>
        <w:t>Unanimously carried.</w:t>
      </w:r>
      <w:proofErr w:type="gramEnd"/>
      <w:r w:rsidR="00C6630D">
        <w:rPr>
          <w:b/>
          <w:bCs/>
          <w:i/>
          <w:iCs/>
          <w:lang w:val="en-CA"/>
        </w:rPr>
        <w:t xml:space="preserve"> </w:t>
      </w:r>
    </w:p>
    <w:p w:rsidR="00C6630D" w:rsidRDefault="00C6630D" w:rsidP="00C6630D">
      <w:pPr>
        <w:widowControl/>
        <w:tabs>
          <w:tab w:val="left" w:pos="1575"/>
          <w:tab w:val="left" w:pos="3990"/>
        </w:tabs>
        <w:ind w:left="2268" w:hanging="850"/>
        <w:jc w:val="both"/>
        <w:rPr>
          <w:b/>
        </w:rPr>
      </w:pPr>
    </w:p>
    <w:p w:rsidR="00C6630D" w:rsidRDefault="00C6630D" w:rsidP="00C6630D">
      <w:pPr>
        <w:widowControl/>
        <w:tabs>
          <w:tab w:val="left" w:pos="1575"/>
          <w:tab w:val="left" w:pos="3990"/>
        </w:tabs>
        <w:ind w:left="2268" w:hanging="850"/>
        <w:jc w:val="both"/>
        <w:rPr>
          <w:b/>
        </w:rPr>
      </w:pPr>
      <w:r>
        <w:rPr>
          <w:b/>
        </w:rPr>
        <w:t>5.6.3</w:t>
      </w:r>
      <w:r>
        <w:rPr>
          <w:b/>
        </w:rPr>
        <w:tab/>
      </w:r>
      <w:r w:rsidRPr="00C6630D">
        <w:rPr>
          <w:b/>
          <w:i/>
        </w:rPr>
        <w:t>Moved by Deputy Mayor Caseley, seconded by Councillor Spencer</w:t>
      </w:r>
      <w:r>
        <w:rPr>
          <w:b/>
        </w:rPr>
        <w:t xml:space="preserve"> t</w:t>
      </w:r>
      <w:r w:rsidRPr="00C6630D">
        <w:rPr>
          <w:b/>
          <w:bCs/>
          <w:i/>
          <w:iCs/>
          <w:lang w:val="en-CA"/>
        </w:rPr>
        <w:t>o approve an operating line of credit of $160,000.00 for fiscal year 2013 from the Scotiabank for the Water and Pollution Control Corporation Account #10793 00625 10. Any two of Mayor, Town Manager and Deputy Administrator are authorized for signing authority.</w:t>
      </w:r>
      <w:r>
        <w:rPr>
          <w:b/>
          <w:bCs/>
          <w:i/>
          <w:iCs/>
          <w:lang w:val="en-CA"/>
        </w:rPr>
        <w:t xml:space="preserve"> </w:t>
      </w:r>
      <w:proofErr w:type="gramStart"/>
      <w:r>
        <w:rPr>
          <w:b/>
          <w:bCs/>
          <w:i/>
          <w:iCs/>
          <w:lang w:val="en-CA"/>
        </w:rPr>
        <w:t>Unanimously carried.</w:t>
      </w:r>
      <w:proofErr w:type="gramEnd"/>
      <w:r>
        <w:rPr>
          <w:b/>
          <w:bCs/>
          <w:i/>
          <w:iCs/>
          <w:lang w:val="en-CA"/>
        </w:rPr>
        <w:t xml:space="preserve"> </w:t>
      </w:r>
    </w:p>
    <w:p w:rsidR="0084749A" w:rsidRDefault="0084749A" w:rsidP="00532F80">
      <w:pPr>
        <w:widowControl/>
        <w:tabs>
          <w:tab w:val="left" w:pos="1575"/>
          <w:tab w:val="left" w:pos="3990"/>
        </w:tabs>
        <w:ind w:left="2268" w:hanging="850"/>
        <w:jc w:val="both"/>
        <w:rPr>
          <w:b/>
        </w:rPr>
      </w:pPr>
    </w:p>
    <w:p w:rsidR="00BE034D" w:rsidRDefault="00C169DE" w:rsidP="00532F80">
      <w:pPr>
        <w:widowControl/>
        <w:tabs>
          <w:tab w:val="left" w:pos="1575"/>
          <w:tab w:val="left" w:pos="3990"/>
        </w:tabs>
        <w:ind w:left="2268" w:hanging="850"/>
        <w:jc w:val="both"/>
        <w:rPr>
          <w:b/>
        </w:rPr>
      </w:pPr>
      <w:r>
        <w:rPr>
          <w:b/>
        </w:rPr>
        <w:t>5.6.4</w:t>
      </w:r>
      <w:r>
        <w:rPr>
          <w:b/>
        </w:rPr>
        <w:tab/>
      </w:r>
      <w:r w:rsidR="003106D3">
        <w:rPr>
          <w:b/>
          <w:i/>
        </w:rPr>
        <w:t>M</w:t>
      </w:r>
      <w:r w:rsidR="0043706A">
        <w:rPr>
          <w:b/>
          <w:i/>
        </w:rPr>
        <w:t xml:space="preserve">oved </w:t>
      </w:r>
      <w:r w:rsidR="0043706A" w:rsidRPr="00523E33">
        <w:rPr>
          <w:b/>
          <w:i/>
        </w:rPr>
        <w:t xml:space="preserve">by </w:t>
      </w:r>
      <w:r w:rsidR="003106D3">
        <w:rPr>
          <w:b/>
          <w:i/>
        </w:rPr>
        <w:t xml:space="preserve">Deputy Mayor </w:t>
      </w:r>
      <w:r w:rsidR="0043706A" w:rsidRPr="00E75E86">
        <w:rPr>
          <w:b/>
          <w:i/>
        </w:rPr>
        <w:t>Caseley,</w:t>
      </w:r>
      <w:r w:rsidR="0043706A" w:rsidRPr="00F90665">
        <w:rPr>
          <w:b/>
          <w:i/>
        </w:rPr>
        <w:t xml:space="preserve"> seconded by </w:t>
      </w:r>
      <w:r w:rsidR="003106D3">
        <w:rPr>
          <w:b/>
          <w:i/>
        </w:rPr>
        <w:t xml:space="preserve">Councillor </w:t>
      </w:r>
      <w:r>
        <w:rPr>
          <w:b/>
          <w:i/>
        </w:rPr>
        <w:t>Mill</w:t>
      </w:r>
      <w:r w:rsidR="0043706A" w:rsidRPr="00523E33">
        <w:rPr>
          <w:b/>
          <w:i/>
        </w:rPr>
        <w:t xml:space="preserve"> to </w:t>
      </w:r>
      <w:r w:rsidR="0043706A" w:rsidRPr="00523E33">
        <w:rPr>
          <w:rFonts w:eastAsia="Calibri"/>
          <w:b/>
          <w:i/>
          <w:lang w:val="en-CA" w:eastAsia="en-US"/>
        </w:rPr>
        <w:t xml:space="preserve">approve the payment of bills in the amount of </w:t>
      </w:r>
      <w:r w:rsidR="0043706A">
        <w:rPr>
          <w:rFonts w:eastAsia="Calibri"/>
          <w:b/>
          <w:i/>
          <w:lang w:val="en-CA" w:eastAsia="en-US"/>
        </w:rPr>
        <w:t>$</w:t>
      </w:r>
      <w:r>
        <w:rPr>
          <w:rFonts w:eastAsia="Calibri"/>
          <w:b/>
          <w:i/>
          <w:lang w:val="en-CA" w:eastAsia="en-US"/>
        </w:rPr>
        <w:t>360,720.46</w:t>
      </w:r>
      <w:r w:rsidR="00813443">
        <w:rPr>
          <w:rFonts w:eastAsia="Calibri"/>
          <w:b/>
          <w:i/>
          <w:lang w:val="en-CA" w:eastAsia="en-US"/>
        </w:rPr>
        <w:t xml:space="preserve"> </w:t>
      </w:r>
      <w:r w:rsidR="0043706A" w:rsidRPr="00523E33">
        <w:rPr>
          <w:rFonts w:eastAsia="Calibri"/>
          <w:b/>
          <w:i/>
          <w:lang w:val="en-CA" w:eastAsia="en-US"/>
        </w:rPr>
        <w:t>for the month</w:t>
      </w:r>
      <w:r w:rsidR="0043706A" w:rsidRPr="00523E33">
        <w:rPr>
          <w:b/>
          <w:i/>
        </w:rPr>
        <w:t xml:space="preserve"> of </w:t>
      </w:r>
      <w:r>
        <w:rPr>
          <w:b/>
          <w:i/>
        </w:rPr>
        <w:t xml:space="preserve">December </w:t>
      </w:r>
      <w:r w:rsidR="0043706A" w:rsidRPr="00523E33">
        <w:rPr>
          <w:b/>
          <w:i/>
        </w:rPr>
        <w:t>2012</w:t>
      </w:r>
      <w:r w:rsidR="0043706A">
        <w:rPr>
          <w:b/>
          <w:i/>
        </w:rPr>
        <w:t xml:space="preserve">. </w:t>
      </w:r>
      <w:proofErr w:type="gramStart"/>
      <w:r w:rsidR="0043706A">
        <w:rPr>
          <w:b/>
          <w:i/>
        </w:rPr>
        <w:t>Unanimously carried.</w:t>
      </w:r>
      <w:proofErr w:type="gramEnd"/>
    </w:p>
    <w:p w:rsidR="00BE034D" w:rsidRDefault="00BE034D" w:rsidP="00BE034D">
      <w:pPr>
        <w:widowControl/>
        <w:tabs>
          <w:tab w:val="left" w:pos="1575"/>
        </w:tabs>
        <w:ind w:left="2268" w:hanging="850"/>
        <w:jc w:val="both"/>
        <w:rPr>
          <w:b/>
        </w:rPr>
      </w:pPr>
    </w:p>
    <w:p w:rsidR="00BE034D" w:rsidRDefault="003106D3" w:rsidP="00BE034D">
      <w:pPr>
        <w:widowControl/>
        <w:tabs>
          <w:tab w:val="left" w:pos="1575"/>
        </w:tabs>
        <w:ind w:left="2268" w:hanging="850"/>
        <w:jc w:val="both"/>
        <w:rPr>
          <w:b/>
          <w:i/>
        </w:rPr>
      </w:pPr>
      <w:r>
        <w:rPr>
          <w:b/>
        </w:rPr>
        <w:t>5</w:t>
      </w:r>
      <w:r w:rsidR="0053566C">
        <w:rPr>
          <w:b/>
        </w:rPr>
        <w:t>.6.</w:t>
      </w:r>
      <w:r>
        <w:rPr>
          <w:b/>
        </w:rPr>
        <w:t>3</w:t>
      </w:r>
      <w:r w:rsidR="00A21113">
        <w:rPr>
          <w:b/>
          <w:i/>
        </w:rPr>
        <w:tab/>
      </w:r>
      <w:r w:rsidR="00BB231C" w:rsidRPr="00F3500E">
        <w:rPr>
          <w:b/>
          <w:i/>
        </w:rPr>
        <w:t xml:space="preserve">Moved by </w:t>
      </w:r>
      <w:r>
        <w:rPr>
          <w:b/>
          <w:i/>
        </w:rPr>
        <w:t>Deputy Mayor</w:t>
      </w:r>
      <w:r w:rsidR="00BB231C" w:rsidRPr="00F3500E">
        <w:rPr>
          <w:b/>
          <w:i/>
        </w:rPr>
        <w:t xml:space="preserve"> </w:t>
      </w:r>
      <w:r w:rsidR="00BB231C" w:rsidRPr="00E75E86">
        <w:rPr>
          <w:b/>
          <w:i/>
        </w:rPr>
        <w:t>Caseley,</w:t>
      </w:r>
      <w:r w:rsidR="00BB231C" w:rsidRPr="00F3500E">
        <w:rPr>
          <w:b/>
          <w:i/>
        </w:rPr>
        <w:t xml:space="preserve"> seconded by </w:t>
      </w:r>
      <w:r w:rsidR="00532F80">
        <w:rPr>
          <w:b/>
          <w:i/>
        </w:rPr>
        <w:t xml:space="preserve">Councillor </w:t>
      </w:r>
      <w:r w:rsidR="009B0A5B">
        <w:rPr>
          <w:b/>
          <w:i/>
        </w:rPr>
        <w:t>Mann</w:t>
      </w:r>
      <w:r w:rsidR="00BB231C">
        <w:rPr>
          <w:b/>
          <w:i/>
        </w:rPr>
        <w:t xml:space="preserve"> </w:t>
      </w:r>
      <w:r w:rsidR="00BB231C" w:rsidRPr="00F3500E">
        <w:rPr>
          <w:b/>
          <w:i/>
        </w:rPr>
        <w:t>to approve the</w:t>
      </w:r>
      <w:r w:rsidR="00BB231C">
        <w:rPr>
          <w:b/>
          <w:i/>
        </w:rPr>
        <w:t xml:space="preserve"> </w:t>
      </w:r>
      <w:r w:rsidR="009B0A5B">
        <w:rPr>
          <w:b/>
          <w:i/>
        </w:rPr>
        <w:t xml:space="preserve">December </w:t>
      </w:r>
      <w:r w:rsidR="00BB231C">
        <w:rPr>
          <w:b/>
          <w:i/>
        </w:rPr>
        <w:t>2012 Summary</w:t>
      </w:r>
      <w:r w:rsidR="00BB231C" w:rsidRPr="00F3500E">
        <w:rPr>
          <w:b/>
          <w:i/>
        </w:rPr>
        <w:t xml:space="preserve"> Income Statement </w:t>
      </w:r>
      <w:r w:rsidR="00BB231C">
        <w:rPr>
          <w:b/>
          <w:i/>
        </w:rPr>
        <w:t xml:space="preserve">as presented by </w:t>
      </w:r>
      <w:r w:rsidR="0011107B">
        <w:rPr>
          <w:b/>
          <w:i/>
        </w:rPr>
        <w:t>Deputy Mayor</w:t>
      </w:r>
      <w:r w:rsidR="00BB231C">
        <w:rPr>
          <w:b/>
          <w:i/>
        </w:rPr>
        <w:t xml:space="preserve"> Caseley</w:t>
      </w:r>
      <w:r w:rsidR="00BB231C" w:rsidRPr="00F3500E">
        <w:rPr>
          <w:b/>
          <w:i/>
        </w:rPr>
        <w:t xml:space="preserve">. </w:t>
      </w:r>
      <w:proofErr w:type="gramStart"/>
      <w:r w:rsidR="00BB231C" w:rsidRPr="00F3500E">
        <w:rPr>
          <w:b/>
          <w:i/>
        </w:rPr>
        <w:t>Unanimously carried.</w:t>
      </w:r>
      <w:proofErr w:type="gramEnd"/>
    </w:p>
    <w:p w:rsidR="00C6697D" w:rsidRDefault="00C6697D" w:rsidP="00BE034D">
      <w:pPr>
        <w:widowControl/>
        <w:tabs>
          <w:tab w:val="left" w:pos="1575"/>
        </w:tabs>
        <w:ind w:left="2268" w:hanging="850"/>
        <w:jc w:val="both"/>
        <w:rPr>
          <w:b/>
          <w:i/>
        </w:rPr>
      </w:pPr>
    </w:p>
    <w:p w:rsidR="00034671" w:rsidRDefault="00BF3845" w:rsidP="00E02CEA">
      <w:pPr>
        <w:widowControl/>
        <w:tabs>
          <w:tab w:val="left" w:pos="1575"/>
        </w:tabs>
        <w:ind w:left="1418" w:hanging="709"/>
        <w:jc w:val="both"/>
        <w:rPr>
          <w:b/>
        </w:rPr>
      </w:pPr>
      <w:r>
        <w:rPr>
          <w:b/>
        </w:rPr>
        <w:t>5</w:t>
      </w:r>
      <w:r w:rsidR="00951B17">
        <w:rPr>
          <w:b/>
        </w:rPr>
        <w:t>.7</w:t>
      </w:r>
      <w:r w:rsidR="00034671">
        <w:rPr>
          <w:b/>
        </w:rPr>
        <w:tab/>
        <w:t>Community Gardens Complex Committee</w:t>
      </w:r>
    </w:p>
    <w:p w:rsidR="00034671" w:rsidRDefault="00034671" w:rsidP="00034671">
      <w:pPr>
        <w:widowControl/>
        <w:tabs>
          <w:tab w:val="left" w:pos="1575"/>
        </w:tabs>
        <w:ind w:left="1418" w:hanging="567"/>
        <w:jc w:val="both"/>
        <w:rPr>
          <w:b/>
        </w:rPr>
      </w:pPr>
      <w:r>
        <w:rPr>
          <w:b/>
        </w:rPr>
        <w:tab/>
      </w:r>
    </w:p>
    <w:p w:rsidR="00C6697D" w:rsidRDefault="00BF3845" w:rsidP="00C6697D">
      <w:pPr>
        <w:widowControl/>
        <w:tabs>
          <w:tab w:val="left" w:pos="2268"/>
        </w:tabs>
        <w:ind w:left="2268" w:hanging="850"/>
        <w:jc w:val="both"/>
        <w:rPr>
          <w:b/>
          <w:i/>
        </w:rPr>
      </w:pPr>
      <w:r>
        <w:rPr>
          <w:b/>
        </w:rPr>
        <w:t>5</w:t>
      </w:r>
      <w:r w:rsidR="004F0E55">
        <w:rPr>
          <w:b/>
        </w:rPr>
        <w:t>.</w:t>
      </w:r>
      <w:r w:rsidR="00034671">
        <w:rPr>
          <w:b/>
        </w:rPr>
        <w:t>7.1</w:t>
      </w:r>
      <w:r w:rsidR="00034671">
        <w:rPr>
          <w:b/>
        </w:rPr>
        <w:tab/>
      </w:r>
      <w:r w:rsidR="00034671">
        <w:rPr>
          <w:b/>
          <w:i/>
        </w:rPr>
        <w:t xml:space="preserve">Moved by </w:t>
      </w:r>
      <w:r w:rsidR="003106D3">
        <w:rPr>
          <w:b/>
          <w:i/>
        </w:rPr>
        <w:t xml:space="preserve">Deputy Mayor </w:t>
      </w:r>
      <w:r w:rsidR="00034671" w:rsidRPr="00406917">
        <w:rPr>
          <w:b/>
          <w:i/>
        </w:rPr>
        <w:t>Caseley, seconded</w:t>
      </w:r>
      <w:r w:rsidR="00034671">
        <w:rPr>
          <w:b/>
          <w:i/>
        </w:rPr>
        <w:t xml:space="preserve"> by </w:t>
      </w:r>
      <w:r w:rsidR="003106D3">
        <w:rPr>
          <w:b/>
          <w:i/>
        </w:rPr>
        <w:t xml:space="preserve">Councillor </w:t>
      </w:r>
      <w:r w:rsidR="00AC1EB0">
        <w:rPr>
          <w:b/>
          <w:i/>
        </w:rPr>
        <w:t>Gallant</w:t>
      </w:r>
      <w:r w:rsidR="00034671">
        <w:rPr>
          <w:b/>
          <w:i/>
        </w:rPr>
        <w:t xml:space="preserve"> to approve the Community Gardens Complex Committee report </w:t>
      </w:r>
      <w:r w:rsidR="007F033F">
        <w:rPr>
          <w:b/>
          <w:i/>
        </w:rPr>
        <w:t xml:space="preserve">for </w:t>
      </w:r>
      <w:r w:rsidR="00AC1EB0">
        <w:rPr>
          <w:b/>
          <w:i/>
        </w:rPr>
        <w:t>December</w:t>
      </w:r>
      <w:r w:rsidR="00B1108F">
        <w:rPr>
          <w:b/>
          <w:i/>
        </w:rPr>
        <w:t xml:space="preserve"> </w:t>
      </w:r>
      <w:r w:rsidR="004A40A3">
        <w:rPr>
          <w:b/>
          <w:i/>
        </w:rPr>
        <w:t>2012</w:t>
      </w:r>
      <w:r w:rsidR="007F033F">
        <w:rPr>
          <w:b/>
          <w:i/>
        </w:rPr>
        <w:t xml:space="preserve"> </w:t>
      </w:r>
      <w:r w:rsidR="00034671">
        <w:rPr>
          <w:b/>
          <w:i/>
        </w:rPr>
        <w:t xml:space="preserve">as </w:t>
      </w:r>
      <w:r w:rsidR="002F3042">
        <w:rPr>
          <w:b/>
          <w:i/>
        </w:rPr>
        <w:t>presented</w:t>
      </w:r>
      <w:r w:rsidR="009C7080">
        <w:rPr>
          <w:b/>
          <w:i/>
        </w:rPr>
        <w:t xml:space="preserve"> by </w:t>
      </w:r>
      <w:r w:rsidR="0004123F">
        <w:rPr>
          <w:b/>
          <w:i/>
        </w:rPr>
        <w:t>Deputy Mayor</w:t>
      </w:r>
      <w:r w:rsidR="009C7080">
        <w:rPr>
          <w:b/>
          <w:i/>
        </w:rPr>
        <w:t xml:space="preserve"> Caseley</w:t>
      </w:r>
      <w:r w:rsidR="00034671">
        <w:rPr>
          <w:b/>
          <w:i/>
        </w:rPr>
        <w:t xml:space="preserve">. </w:t>
      </w:r>
      <w:proofErr w:type="gramStart"/>
      <w:r w:rsidR="00034671">
        <w:rPr>
          <w:b/>
          <w:i/>
        </w:rPr>
        <w:t>Unanimously carried.</w:t>
      </w:r>
      <w:proofErr w:type="gramEnd"/>
      <w:r w:rsidR="00034671">
        <w:rPr>
          <w:b/>
          <w:i/>
        </w:rPr>
        <w:t xml:space="preserve"> </w:t>
      </w:r>
    </w:p>
    <w:p w:rsidR="00C6697D" w:rsidRDefault="00C6697D" w:rsidP="00C6697D">
      <w:pPr>
        <w:widowControl/>
        <w:tabs>
          <w:tab w:val="left" w:pos="2268"/>
        </w:tabs>
        <w:ind w:left="2268" w:hanging="850"/>
        <w:jc w:val="both"/>
        <w:rPr>
          <w:b/>
          <w:bCs/>
          <w:i/>
          <w:iCs/>
          <w:lang w:val="en-CA"/>
        </w:rPr>
      </w:pPr>
    </w:p>
    <w:p w:rsidR="00C7511D" w:rsidRPr="00AC1EB0" w:rsidRDefault="00BF3845" w:rsidP="00C6697D">
      <w:pPr>
        <w:widowControl/>
        <w:tabs>
          <w:tab w:val="left" w:pos="2268"/>
        </w:tabs>
        <w:ind w:left="2268" w:hanging="850"/>
        <w:jc w:val="both"/>
      </w:pPr>
      <w:r>
        <w:rPr>
          <w:b/>
          <w:bCs/>
          <w:iCs/>
          <w:lang w:val="en-CA"/>
        </w:rPr>
        <w:t>5</w:t>
      </w:r>
      <w:r w:rsidR="00C6697D">
        <w:rPr>
          <w:b/>
          <w:bCs/>
          <w:iCs/>
          <w:lang w:val="en-CA"/>
        </w:rPr>
        <w:t>.7.2</w:t>
      </w:r>
      <w:r w:rsidR="00C6697D">
        <w:rPr>
          <w:b/>
          <w:bCs/>
          <w:iCs/>
          <w:lang w:val="en-CA"/>
        </w:rPr>
        <w:tab/>
      </w:r>
      <w:r w:rsidR="00AC1EB0">
        <w:t xml:space="preserve">Councillor Gallant expressed his appreciation to Councillor Mill and David Gallant for all their hard work and dedication </w:t>
      </w:r>
      <w:r w:rsidR="00846071">
        <w:t>in</w:t>
      </w:r>
      <w:r w:rsidR="00AC1EB0">
        <w:t xml:space="preserve"> making the outdoor rink at the Community Gardens Arena a success. Thank you card</w:t>
      </w:r>
      <w:r w:rsidR="008147DA">
        <w:t>s</w:t>
      </w:r>
      <w:r w:rsidR="00AC1EB0">
        <w:t xml:space="preserve"> will be sent to all volunteers </w:t>
      </w:r>
      <w:r w:rsidR="00846071">
        <w:t xml:space="preserve">who have donated </w:t>
      </w:r>
      <w:r w:rsidR="00AC1EB0">
        <w:t xml:space="preserve">time and financial support. </w:t>
      </w:r>
    </w:p>
    <w:p w:rsidR="00BF3845" w:rsidRDefault="00BF3845" w:rsidP="00C6697D">
      <w:pPr>
        <w:widowControl/>
        <w:tabs>
          <w:tab w:val="left" w:pos="2268"/>
        </w:tabs>
        <w:ind w:left="2268" w:hanging="850"/>
        <w:jc w:val="both"/>
        <w:rPr>
          <w:b/>
          <w:i/>
        </w:rPr>
      </w:pPr>
    </w:p>
    <w:p w:rsidR="00FF4346" w:rsidRPr="00FF4346" w:rsidRDefault="00BF3845" w:rsidP="00FF4346">
      <w:pPr>
        <w:pStyle w:val="Default"/>
        <w:ind w:left="2268" w:hanging="850"/>
        <w:jc w:val="both"/>
        <w:rPr>
          <w:sz w:val="23"/>
          <w:szCs w:val="23"/>
        </w:rPr>
      </w:pPr>
      <w:r w:rsidRPr="002E3FA2">
        <w:rPr>
          <w:b/>
        </w:rPr>
        <w:t>5.7.3</w:t>
      </w:r>
      <w:r>
        <w:rPr>
          <w:b/>
        </w:rPr>
        <w:tab/>
      </w:r>
      <w:r w:rsidR="00FF4346" w:rsidRPr="00FF4346">
        <w:rPr>
          <w:b/>
          <w:i/>
        </w:rPr>
        <w:t xml:space="preserve">Moved by Deputy Mayor Caseley, seconded by Councillor Gallant to </w:t>
      </w:r>
      <w:r w:rsidR="00FF4346" w:rsidRPr="00FF4346">
        <w:rPr>
          <w:b/>
          <w:i/>
          <w:sz w:val="23"/>
          <w:szCs w:val="23"/>
        </w:rPr>
        <w:t xml:space="preserve">approve the recommendation of staff and the Community Gardens Complex Committee that Town Council </w:t>
      </w:r>
      <w:proofErr w:type="gramStart"/>
      <w:r w:rsidR="00FF4346" w:rsidRPr="00FF4346">
        <w:rPr>
          <w:b/>
          <w:i/>
          <w:sz w:val="23"/>
          <w:szCs w:val="23"/>
        </w:rPr>
        <w:t>proceed</w:t>
      </w:r>
      <w:proofErr w:type="gramEnd"/>
      <w:r w:rsidR="00FF4346" w:rsidRPr="00FF4346">
        <w:rPr>
          <w:b/>
          <w:i/>
          <w:sz w:val="23"/>
          <w:szCs w:val="23"/>
        </w:rPr>
        <w:t xml:space="preserve"> with assuming Community Garden Complex as a department of the Town of Kensington. </w:t>
      </w:r>
      <w:proofErr w:type="gramStart"/>
      <w:r w:rsidR="00FF4346" w:rsidRPr="00FF4346">
        <w:rPr>
          <w:b/>
          <w:i/>
          <w:sz w:val="23"/>
          <w:szCs w:val="23"/>
        </w:rPr>
        <w:t>Unanimously carried.</w:t>
      </w:r>
      <w:proofErr w:type="gramEnd"/>
      <w:r w:rsidR="00FF4346">
        <w:rPr>
          <w:sz w:val="23"/>
          <w:szCs w:val="23"/>
        </w:rPr>
        <w:t xml:space="preserve"> </w:t>
      </w:r>
    </w:p>
    <w:p w:rsidR="00BF3845" w:rsidRPr="00AC1EB0" w:rsidRDefault="00BF3845" w:rsidP="00AC1EB0">
      <w:pPr>
        <w:widowControl/>
        <w:tabs>
          <w:tab w:val="left" w:pos="2268"/>
        </w:tabs>
        <w:ind w:left="2268" w:hanging="850"/>
        <w:jc w:val="both"/>
        <w:rPr>
          <w:b/>
        </w:rPr>
      </w:pPr>
    </w:p>
    <w:p w:rsidR="00137591" w:rsidRDefault="001E4907" w:rsidP="00E02CEA">
      <w:pPr>
        <w:pStyle w:val="BodyText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323F4" w:rsidRPr="00D07C64">
        <w:rPr>
          <w:rFonts w:ascii="Times New Roman" w:hAnsi="Times New Roman"/>
          <w:b/>
          <w:sz w:val="24"/>
          <w:szCs w:val="24"/>
        </w:rPr>
        <w:t>.</w:t>
      </w:r>
      <w:r w:rsidR="00FE5122" w:rsidRPr="00D07C64">
        <w:rPr>
          <w:rFonts w:ascii="Times New Roman" w:hAnsi="Times New Roman"/>
          <w:b/>
          <w:sz w:val="24"/>
          <w:szCs w:val="24"/>
        </w:rPr>
        <w:t>8</w:t>
      </w:r>
      <w:r w:rsidR="00293882" w:rsidRPr="001865F8">
        <w:rPr>
          <w:rFonts w:ascii="Times New Roman" w:hAnsi="Times New Roman"/>
          <w:b/>
          <w:sz w:val="24"/>
          <w:szCs w:val="24"/>
        </w:rPr>
        <w:t xml:space="preserve"> </w:t>
      </w:r>
      <w:r w:rsidR="00293882" w:rsidRPr="001865F8">
        <w:rPr>
          <w:rFonts w:ascii="Times New Roman" w:hAnsi="Times New Roman"/>
          <w:b/>
          <w:sz w:val="24"/>
          <w:szCs w:val="24"/>
        </w:rPr>
        <w:tab/>
      </w:r>
      <w:r w:rsidR="00137591">
        <w:rPr>
          <w:rFonts w:ascii="Times New Roman" w:hAnsi="Times New Roman"/>
          <w:b/>
          <w:sz w:val="24"/>
          <w:szCs w:val="24"/>
        </w:rPr>
        <w:t>Kensington 2014 Celebrations Committee</w:t>
      </w:r>
    </w:p>
    <w:p w:rsidR="00137591" w:rsidRDefault="00137591" w:rsidP="00137591">
      <w:pPr>
        <w:pStyle w:val="BodyText"/>
        <w:ind w:left="2268" w:hanging="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5.8.1</w:t>
      </w:r>
      <w:r>
        <w:rPr>
          <w:rFonts w:ascii="Times New Roman" w:hAnsi="Times New Roman"/>
          <w:b/>
          <w:sz w:val="24"/>
          <w:szCs w:val="24"/>
        </w:rPr>
        <w:tab/>
      </w:r>
      <w:r w:rsidRPr="00137591">
        <w:rPr>
          <w:rFonts w:ascii="Times New Roman" w:hAnsi="Times New Roman"/>
          <w:b/>
          <w:i/>
          <w:sz w:val="24"/>
          <w:szCs w:val="24"/>
        </w:rPr>
        <w:t xml:space="preserve">Moved by Deputy Mayor Caseley, seconded by Councillor </w:t>
      </w:r>
      <w:r w:rsidR="004614E2">
        <w:rPr>
          <w:rFonts w:ascii="Times New Roman" w:hAnsi="Times New Roman"/>
          <w:b/>
          <w:i/>
          <w:sz w:val="24"/>
          <w:szCs w:val="24"/>
        </w:rPr>
        <w:t>MacLean</w:t>
      </w:r>
      <w:r w:rsidRPr="00137591">
        <w:rPr>
          <w:rFonts w:ascii="Times New Roman" w:hAnsi="Times New Roman"/>
          <w:b/>
          <w:i/>
          <w:sz w:val="24"/>
          <w:szCs w:val="24"/>
        </w:rPr>
        <w:t xml:space="preserve"> to approve the Kensington 2014 Celebrations Committee report for the month of </w:t>
      </w:r>
      <w:r w:rsidR="004614E2">
        <w:rPr>
          <w:rFonts w:ascii="Times New Roman" w:hAnsi="Times New Roman"/>
          <w:b/>
          <w:i/>
          <w:sz w:val="24"/>
          <w:szCs w:val="24"/>
        </w:rPr>
        <w:t>December 2012</w:t>
      </w:r>
      <w:r w:rsidRPr="00137591">
        <w:rPr>
          <w:rFonts w:ascii="Times New Roman" w:hAnsi="Times New Roman"/>
          <w:b/>
          <w:i/>
          <w:sz w:val="24"/>
          <w:szCs w:val="24"/>
        </w:rPr>
        <w:t xml:space="preserve"> as presented by Deputy Mayor Caseley. </w:t>
      </w:r>
      <w:proofErr w:type="gramStart"/>
      <w:r w:rsidRPr="00137591">
        <w:rPr>
          <w:rFonts w:ascii="Times New Roman" w:hAnsi="Times New Roman"/>
          <w:b/>
          <w:i/>
          <w:sz w:val="24"/>
          <w:szCs w:val="24"/>
        </w:rPr>
        <w:t>Unanimously carried.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7591" w:rsidRDefault="00137591" w:rsidP="00137591">
      <w:pPr>
        <w:pStyle w:val="BodyText"/>
        <w:ind w:left="2268" w:hanging="850"/>
        <w:rPr>
          <w:rFonts w:ascii="Times New Roman" w:hAnsi="Times New Roman"/>
          <w:b/>
          <w:sz w:val="24"/>
          <w:szCs w:val="24"/>
        </w:rPr>
      </w:pPr>
      <w:r w:rsidRPr="00846071">
        <w:rPr>
          <w:rFonts w:ascii="Times New Roman" w:hAnsi="Times New Roman"/>
          <w:b/>
          <w:sz w:val="24"/>
          <w:szCs w:val="24"/>
        </w:rPr>
        <w:t>5.8.2</w:t>
      </w:r>
      <w:r w:rsidRPr="00943D6A">
        <w:rPr>
          <w:rFonts w:ascii="Times New Roman" w:hAnsi="Times New Roman"/>
          <w:b/>
          <w:sz w:val="24"/>
          <w:szCs w:val="24"/>
        </w:rPr>
        <w:tab/>
      </w:r>
      <w:r w:rsidRPr="00943D6A">
        <w:rPr>
          <w:rFonts w:ascii="Times New Roman" w:hAnsi="Times New Roman"/>
          <w:b/>
          <w:i/>
          <w:sz w:val="24"/>
          <w:szCs w:val="24"/>
        </w:rPr>
        <w:t xml:space="preserve">Moved by Deputy Mayor Caseley, seconded by Councillor </w:t>
      </w:r>
      <w:r w:rsidR="004614E2">
        <w:rPr>
          <w:rFonts w:ascii="Times New Roman" w:hAnsi="Times New Roman"/>
          <w:b/>
          <w:i/>
          <w:sz w:val="24"/>
          <w:szCs w:val="24"/>
        </w:rPr>
        <w:t>Mill</w:t>
      </w:r>
      <w:r w:rsidRPr="00943D6A">
        <w:rPr>
          <w:rFonts w:ascii="Times New Roman" w:hAnsi="Times New Roman"/>
          <w:b/>
          <w:i/>
          <w:sz w:val="24"/>
          <w:szCs w:val="24"/>
        </w:rPr>
        <w:t xml:space="preserve"> to</w:t>
      </w:r>
      <w:r w:rsidRPr="00137591">
        <w:rPr>
          <w:rFonts w:ascii="Times New Roman" w:hAnsi="Times New Roman"/>
          <w:b/>
          <w:i/>
          <w:sz w:val="24"/>
          <w:szCs w:val="24"/>
        </w:rPr>
        <w:t xml:space="preserve"> a</w:t>
      </w:r>
      <w:r w:rsidR="00846071">
        <w:rPr>
          <w:rFonts w:ascii="Times New Roman" w:hAnsi="Times New Roman"/>
          <w:b/>
          <w:i/>
          <w:sz w:val="24"/>
          <w:szCs w:val="24"/>
        </w:rPr>
        <w:t>ward a contract to Graphic Communications Inc. for the provision of a 2014 Logo as per their proposal dated January 9, 2013 in the amount of $1800.00</w:t>
      </w:r>
      <w:r w:rsidR="00692410" w:rsidRPr="00846071">
        <w:rPr>
          <w:rFonts w:ascii="Times New Roman" w:hAnsi="Times New Roman"/>
          <w:b/>
          <w:i/>
          <w:sz w:val="24"/>
          <w:szCs w:val="24"/>
        </w:rPr>
        <w:t>.</w:t>
      </w:r>
      <w:r w:rsidR="0084607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846071">
        <w:rPr>
          <w:rFonts w:ascii="Times New Roman" w:hAnsi="Times New Roman"/>
          <w:b/>
          <w:i/>
          <w:sz w:val="24"/>
          <w:szCs w:val="24"/>
        </w:rPr>
        <w:t>Unanimously carried.</w:t>
      </w:r>
      <w:proofErr w:type="gramEnd"/>
      <w:r w:rsidR="006924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93882" w:rsidRDefault="00137591" w:rsidP="00E02CEA">
      <w:pPr>
        <w:pStyle w:val="BodyText"/>
        <w:ind w:left="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5.9 </w:t>
      </w:r>
      <w:r>
        <w:rPr>
          <w:rFonts w:ascii="Times New Roman" w:hAnsi="Times New Roman"/>
          <w:b/>
          <w:sz w:val="24"/>
          <w:szCs w:val="24"/>
        </w:rPr>
        <w:tab/>
      </w:r>
      <w:r w:rsidR="00293882" w:rsidRPr="001865F8">
        <w:rPr>
          <w:rFonts w:ascii="Times New Roman" w:hAnsi="Times New Roman"/>
          <w:b/>
          <w:sz w:val="24"/>
          <w:szCs w:val="24"/>
        </w:rPr>
        <w:t>Mayor’s Report</w:t>
      </w:r>
    </w:p>
    <w:p w:rsidR="004504FA" w:rsidRDefault="001E4907" w:rsidP="00A60E1B">
      <w:pPr>
        <w:pStyle w:val="BodyText"/>
        <w:ind w:left="2268" w:hanging="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0CAC">
        <w:rPr>
          <w:rFonts w:ascii="Times New Roman" w:hAnsi="Times New Roman"/>
          <w:b/>
          <w:sz w:val="24"/>
          <w:szCs w:val="24"/>
        </w:rPr>
        <w:t>.9</w:t>
      </w:r>
      <w:r w:rsidR="00330875" w:rsidRPr="001865F8">
        <w:rPr>
          <w:rFonts w:ascii="Times New Roman" w:hAnsi="Times New Roman"/>
          <w:b/>
          <w:sz w:val="24"/>
          <w:szCs w:val="24"/>
        </w:rPr>
        <w:t>.</w:t>
      </w:r>
      <w:r w:rsidR="00C25E08" w:rsidRPr="001865F8">
        <w:rPr>
          <w:rFonts w:ascii="Times New Roman" w:hAnsi="Times New Roman"/>
          <w:b/>
          <w:sz w:val="24"/>
          <w:szCs w:val="24"/>
        </w:rPr>
        <w:t>1</w:t>
      </w:r>
      <w:r w:rsidR="001B3DE1" w:rsidRPr="001865F8">
        <w:rPr>
          <w:rFonts w:ascii="Times New Roman" w:hAnsi="Times New Roman"/>
          <w:sz w:val="24"/>
          <w:szCs w:val="24"/>
        </w:rPr>
        <w:tab/>
      </w:r>
      <w:r w:rsidR="004D2D5D" w:rsidRPr="004D2D5D">
        <w:rPr>
          <w:rFonts w:ascii="Times New Roman" w:hAnsi="Times New Roman"/>
          <w:b/>
          <w:i/>
          <w:sz w:val="24"/>
          <w:szCs w:val="24"/>
        </w:rPr>
        <w:t>M</w:t>
      </w:r>
      <w:r w:rsidR="00A60E1B">
        <w:rPr>
          <w:rFonts w:ascii="Times New Roman" w:hAnsi="Times New Roman"/>
          <w:b/>
          <w:i/>
          <w:sz w:val="24"/>
          <w:szCs w:val="24"/>
        </w:rPr>
        <w:t xml:space="preserve">oved by </w:t>
      </w:r>
      <w:r w:rsidR="00692410">
        <w:rPr>
          <w:rFonts w:ascii="Times New Roman" w:hAnsi="Times New Roman"/>
          <w:b/>
          <w:i/>
          <w:sz w:val="24"/>
          <w:szCs w:val="24"/>
        </w:rPr>
        <w:t>Councillor Gallant</w:t>
      </w:r>
      <w:r w:rsidR="00250D22" w:rsidRPr="00250D22">
        <w:rPr>
          <w:rFonts w:ascii="Times New Roman" w:hAnsi="Times New Roman"/>
          <w:b/>
          <w:i/>
          <w:sz w:val="24"/>
          <w:szCs w:val="24"/>
        </w:rPr>
        <w:t>, seconded by Councillor</w:t>
      </w:r>
      <w:r w:rsidR="00353D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0CAC">
        <w:rPr>
          <w:rFonts w:ascii="Times New Roman" w:hAnsi="Times New Roman"/>
          <w:b/>
          <w:i/>
          <w:sz w:val="24"/>
          <w:szCs w:val="24"/>
        </w:rPr>
        <w:t xml:space="preserve">MacLean </w:t>
      </w:r>
      <w:r w:rsidR="00250D22" w:rsidRPr="00250D22">
        <w:rPr>
          <w:rFonts w:ascii="Times New Roman" w:hAnsi="Times New Roman"/>
          <w:b/>
          <w:i/>
          <w:sz w:val="24"/>
          <w:szCs w:val="24"/>
        </w:rPr>
        <w:t>to approve the Ma</w:t>
      </w:r>
      <w:r w:rsidR="006076F1">
        <w:rPr>
          <w:rFonts w:ascii="Times New Roman" w:hAnsi="Times New Roman"/>
          <w:b/>
          <w:i/>
          <w:sz w:val="24"/>
          <w:szCs w:val="24"/>
        </w:rPr>
        <w:t xml:space="preserve">yor’s report for the month of </w:t>
      </w:r>
      <w:r w:rsidR="00692410">
        <w:rPr>
          <w:rFonts w:ascii="Times New Roman" w:hAnsi="Times New Roman"/>
          <w:b/>
          <w:i/>
          <w:sz w:val="24"/>
          <w:szCs w:val="24"/>
        </w:rPr>
        <w:t>December</w:t>
      </w:r>
      <w:r w:rsidR="00231F2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0D22" w:rsidRPr="00250D22">
        <w:rPr>
          <w:rFonts w:ascii="Times New Roman" w:hAnsi="Times New Roman"/>
          <w:b/>
          <w:i/>
          <w:sz w:val="24"/>
          <w:szCs w:val="24"/>
        </w:rPr>
        <w:t xml:space="preserve">2012. </w:t>
      </w:r>
      <w:proofErr w:type="gramStart"/>
      <w:r w:rsidR="00250D22" w:rsidRPr="00250D22">
        <w:rPr>
          <w:rFonts w:ascii="Times New Roman" w:hAnsi="Times New Roman"/>
          <w:b/>
          <w:i/>
          <w:sz w:val="24"/>
          <w:szCs w:val="24"/>
        </w:rPr>
        <w:t>Unanimously carried.</w:t>
      </w:r>
      <w:proofErr w:type="gramEnd"/>
      <w:r w:rsidR="005C0753">
        <w:rPr>
          <w:rFonts w:ascii="Times New Roman" w:hAnsi="Times New Roman"/>
          <w:b/>
          <w:sz w:val="24"/>
          <w:szCs w:val="24"/>
        </w:rPr>
        <w:t xml:space="preserve"> </w:t>
      </w:r>
    </w:p>
    <w:p w:rsidR="00353DD6" w:rsidRDefault="00CA0CAC" w:rsidP="00CF442D">
      <w:pPr>
        <w:pStyle w:val="BodyText"/>
        <w:tabs>
          <w:tab w:val="left" w:pos="709"/>
        </w:tabs>
        <w:ind w:left="709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81DD4">
        <w:rPr>
          <w:rFonts w:ascii="Times New Roman" w:hAnsi="Times New Roman"/>
          <w:b/>
          <w:sz w:val="24"/>
          <w:szCs w:val="24"/>
        </w:rPr>
        <w:t xml:space="preserve">. </w:t>
      </w:r>
      <w:r w:rsidR="00F81DD4">
        <w:rPr>
          <w:rFonts w:ascii="Times New Roman" w:hAnsi="Times New Roman"/>
          <w:b/>
          <w:sz w:val="24"/>
          <w:szCs w:val="24"/>
        </w:rPr>
        <w:tab/>
      </w:r>
      <w:r w:rsidR="004D2D5D">
        <w:rPr>
          <w:rFonts w:ascii="Times New Roman" w:hAnsi="Times New Roman"/>
          <w:b/>
          <w:sz w:val="24"/>
          <w:szCs w:val="24"/>
        </w:rPr>
        <w:t>Subdivision of Lands of Pamela James, Consolidation of Lands of Blois and Jean Ramsay</w:t>
      </w:r>
      <w:r w:rsidR="00A60E1B">
        <w:rPr>
          <w:rFonts w:ascii="Times New Roman" w:hAnsi="Times New Roman"/>
          <w:b/>
          <w:sz w:val="24"/>
          <w:szCs w:val="24"/>
        </w:rPr>
        <w:t xml:space="preserve"> </w:t>
      </w:r>
    </w:p>
    <w:p w:rsidR="00D33E94" w:rsidRPr="00D92DD0" w:rsidRDefault="00CA0CAC" w:rsidP="004D2D5D">
      <w:pPr>
        <w:widowControl/>
        <w:ind w:left="1418" w:hanging="709"/>
        <w:rPr>
          <w:b/>
          <w:bCs/>
          <w:i/>
          <w:iCs/>
        </w:rPr>
      </w:pPr>
      <w:r>
        <w:rPr>
          <w:b/>
        </w:rPr>
        <w:t>6</w:t>
      </w:r>
      <w:r w:rsidR="00C57ED4">
        <w:rPr>
          <w:b/>
        </w:rPr>
        <w:t>.1</w:t>
      </w:r>
      <w:r w:rsidR="00C57ED4" w:rsidRPr="00C57ED4">
        <w:t xml:space="preserve"> </w:t>
      </w:r>
      <w:r w:rsidR="00D01D7A">
        <w:tab/>
      </w:r>
      <w:r w:rsidR="00E06BC4" w:rsidRPr="00D92DD0">
        <w:rPr>
          <w:b/>
          <w:i/>
        </w:rPr>
        <w:t xml:space="preserve">Moved by Councillor </w:t>
      </w:r>
      <w:r w:rsidR="004D2D5D">
        <w:rPr>
          <w:b/>
          <w:i/>
        </w:rPr>
        <w:t>Gallant</w:t>
      </w:r>
      <w:r>
        <w:rPr>
          <w:b/>
          <w:i/>
        </w:rPr>
        <w:t xml:space="preserve">, </w:t>
      </w:r>
      <w:r w:rsidR="00E06BC4" w:rsidRPr="00D92DD0">
        <w:rPr>
          <w:b/>
          <w:i/>
        </w:rPr>
        <w:t xml:space="preserve">seconded by </w:t>
      </w:r>
      <w:r w:rsidR="004D2D5D">
        <w:rPr>
          <w:b/>
          <w:i/>
        </w:rPr>
        <w:t>Deputy Mayor Caseley</w:t>
      </w:r>
      <w:r>
        <w:rPr>
          <w:b/>
          <w:i/>
        </w:rPr>
        <w:t xml:space="preserve"> </w:t>
      </w:r>
      <w:r w:rsidR="004D2D5D">
        <w:rPr>
          <w:b/>
          <w:bCs/>
          <w:i/>
          <w:iCs/>
          <w:lang w:val="en-CA"/>
        </w:rPr>
        <w:t xml:space="preserve">THAT Town Council approve a subdivision of Parcel A from Lot 9 (portion of PID No. 77271), being lands owned by Pamela James, in the </w:t>
      </w:r>
      <w:proofErr w:type="spellStart"/>
      <w:r w:rsidR="004D2D5D">
        <w:rPr>
          <w:b/>
          <w:bCs/>
          <w:i/>
          <w:iCs/>
          <w:lang w:val="en-CA"/>
        </w:rPr>
        <w:t>Brookins</w:t>
      </w:r>
      <w:proofErr w:type="spellEnd"/>
      <w:r w:rsidR="004D2D5D">
        <w:rPr>
          <w:b/>
          <w:bCs/>
          <w:i/>
          <w:iCs/>
          <w:lang w:val="en-CA"/>
        </w:rPr>
        <w:t xml:space="preserve"> Subdivision, and further that Parcel A be appended to PID No. 642918, as per plan no. 1225-2 drawn by Derek A. French Professional Services Inc.</w:t>
      </w:r>
      <w:r w:rsidR="00E06BC4" w:rsidRPr="00D92DD0">
        <w:rPr>
          <w:b/>
          <w:i/>
        </w:rPr>
        <w:t xml:space="preserve"> </w:t>
      </w:r>
      <w:r w:rsidR="00D07C64" w:rsidRPr="00D92DD0">
        <w:rPr>
          <w:b/>
          <w:bCs/>
          <w:i/>
          <w:iCs/>
        </w:rPr>
        <w:t>Unanimously</w:t>
      </w:r>
      <w:r w:rsidR="00E06BC4" w:rsidRPr="00D92DD0">
        <w:rPr>
          <w:b/>
          <w:bCs/>
          <w:i/>
          <w:iCs/>
        </w:rPr>
        <w:t xml:space="preserve"> </w:t>
      </w:r>
      <w:r w:rsidR="00D07C64" w:rsidRPr="00D92DD0">
        <w:rPr>
          <w:b/>
          <w:bCs/>
          <w:i/>
          <w:iCs/>
        </w:rPr>
        <w:t xml:space="preserve">carried. </w:t>
      </w:r>
    </w:p>
    <w:p w:rsidR="005F0E9E" w:rsidRDefault="005F0E9E" w:rsidP="00D33E94">
      <w:pPr>
        <w:widowControl/>
        <w:tabs>
          <w:tab w:val="left" w:pos="1134"/>
        </w:tabs>
        <w:ind w:left="1440" w:hanging="720"/>
        <w:rPr>
          <w:b/>
          <w:bCs/>
          <w:iCs/>
          <w:lang w:val="en-CA"/>
        </w:rPr>
      </w:pPr>
    </w:p>
    <w:p w:rsidR="00621BE0" w:rsidRDefault="00CA0CAC" w:rsidP="00CF442D">
      <w:pPr>
        <w:pStyle w:val="BodyText"/>
        <w:tabs>
          <w:tab w:val="left" w:pos="709"/>
        </w:tabs>
        <w:ind w:left="709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53DD6" w:rsidRPr="00353DD6">
        <w:rPr>
          <w:rFonts w:ascii="Times New Roman" w:hAnsi="Times New Roman"/>
          <w:b/>
          <w:sz w:val="24"/>
          <w:szCs w:val="24"/>
        </w:rPr>
        <w:t>.</w:t>
      </w:r>
      <w:r w:rsidR="00353DD6" w:rsidRPr="00353DD6">
        <w:rPr>
          <w:rFonts w:ascii="Times New Roman" w:hAnsi="Times New Roman"/>
          <w:b/>
        </w:rPr>
        <w:tab/>
      </w:r>
      <w:r w:rsidR="004D2D5D" w:rsidRPr="008147DA">
        <w:rPr>
          <w:rFonts w:ascii="Times New Roman" w:hAnsi="Times New Roman"/>
          <w:b/>
          <w:sz w:val="24"/>
          <w:szCs w:val="24"/>
        </w:rPr>
        <w:t xml:space="preserve">Street Naming – </w:t>
      </w:r>
      <w:proofErr w:type="spellStart"/>
      <w:r w:rsidR="004D2D5D" w:rsidRPr="008147DA">
        <w:rPr>
          <w:rFonts w:ascii="Times New Roman" w:hAnsi="Times New Roman"/>
          <w:b/>
          <w:sz w:val="24"/>
          <w:szCs w:val="24"/>
        </w:rPr>
        <w:t>Brookins</w:t>
      </w:r>
      <w:proofErr w:type="spellEnd"/>
      <w:r w:rsidR="004D2D5D" w:rsidRPr="008147DA">
        <w:rPr>
          <w:rFonts w:ascii="Times New Roman" w:hAnsi="Times New Roman"/>
          <w:b/>
          <w:sz w:val="24"/>
          <w:szCs w:val="24"/>
        </w:rPr>
        <w:t xml:space="preserve"> Drive</w:t>
      </w:r>
    </w:p>
    <w:p w:rsidR="004D2D5D" w:rsidRPr="004D2D5D" w:rsidRDefault="00CA0CAC" w:rsidP="004D2D5D">
      <w:pPr>
        <w:pStyle w:val="Default"/>
        <w:ind w:left="1418" w:hanging="709"/>
        <w:jc w:val="both"/>
        <w:rPr>
          <w:b/>
          <w:bCs/>
          <w:i/>
          <w:iCs/>
        </w:rPr>
      </w:pPr>
      <w:r w:rsidRPr="004A6F0E">
        <w:rPr>
          <w:b/>
        </w:rPr>
        <w:t>7</w:t>
      </w:r>
      <w:r w:rsidR="002D59AB" w:rsidRPr="004A6F0E">
        <w:rPr>
          <w:b/>
        </w:rPr>
        <w:t>.1</w:t>
      </w:r>
      <w:r w:rsidR="002D59AB" w:rsidRPr="004A6F0E">
        <w:rPr>
          <w:b/>
        </w:rPr>
        <w:tab/>
      </w:r>
      <w:r w:rsidR="002D59AB" w:rsidRPr="004A6F0E">
        <w:rPr>
          <w:b/>
          <w:i/>
        </w:rPr>
        <w:t xml:space="preserve">Moved by </w:t>
      </w:r>
      <w:r w:rsidR="004D2D5D">
        <w:rPr>
          <w:b/>
          <w:i/>
        </w:rPr>
        <w:t>Councillor Gallant</w:t>
      </w:r>
      <w:r w:rsidR="002D59AB" w:rsidRPr="004A6F0E">
        <w:rPr>
          <w:b/>
          <w:i/>
        </w:rPr>
        <w:t xml:space="preserve">, seconded by </w:t>
      </w:r>
      <w:r w:rsidRPr="004A6F0E">
        <w:rPr>
          <w:b/>
          <w:i/>
        </w:rPr>
        <w:t xml:space="preserve">Councillor </w:t>
      </w:r>
      <w:r w:rsidR="004D2D5D">
        <w:rPr>
          <w:b/>
          <w:i/>
        </w:rPr>
        <w:t>MacLean</w:t>
      </w:r>
      <w:r w:rsidR="003C64F6" w:rsidRPr="004A6F0E">
        <w:rPr>
          <w:b/>
          <w:i/>
        </w:rPr>
        <w:t xml:space="preserve"> </w:t>
      </w:r>
      <w:r w:rsidR="004D2D5D" w:rsidRPr="004D2D5D">
        <w:rPr>
          <w:b/>
          <w:bCs/>
          <w:i/>
          <w:iCs/>
        </w:rPr>
        <w:t>THAT Town Council formally approve the designation of the newly constructed street in the</w:t>
      </w:r>
    </w:p>
    <w:p w:rsidR="00621BE0" w:rsidRDefault="004D2D5D" w:rsidP="004D2D5D">
      <w:pPr>
        <w:pStyle w:val="Default"/>
        <w:ind w:left="1418"/>
        <w:jc w:val="both"/>
        <w:rPr>
          <w:b/>
          <w:bCs/>
          <w:i/>
          <w:iCs/>
        </w:rPr>
      </w:pPr>
      <w:proofErr w:type="spellStart"/>
      <w:r w:rsidRPr="004D2D5D">
        <w:rPr>
          <w:b/>
          <w:bCs/>
          <w:i/>
          <w:iCs/>
          <w:lang w:val="en-US"/>
        </w:rPr>
        <w:t>Brookins</w:t>
      </w:r>
      <w:proofErr w:type="spellEnd"/>
      <w:r w:rsidRPr="004D2D5D">
        <w:rPr>
          <w:b/>
          <w:bCs/>
          <w:i/>
          <w:iCs/>
          <w:lang w:val="en-US"/>
        </w:rPr>
        <w:t xml:space="preserve"> Subdivision providing access from Victoria Street East as </w:t>
      </w:r>
      <w:proofErr w:type="spellStart"/>
      <w:r w:rsidRPr="004D2D5D">
        <w:rPr>
          <w:b/>
          <w:bCs/>
          <w:i/>
          <w:iCs/>
          <w:lang w:val="en-US"/>
        </w:rPr>
        <w:t>Brookins</w:t>
      </w:r>
      <w:proofErr w:type="spellEnd"/>
      <w:r w:rsidRPr="004D2D5D">
        <w:rPr>
          <w:b/>
          <w:bCs/>
          <w:i/>
          <w:iCs/>
          <w:lang w:val="en-US"/>
        </w:rPr>
        <w:t xml:space="preserve"> Drive.</w:t>
      </w:r>
      <w:r w:rsidR="003C64F6">
        <w:rPr>
          <w:b/>
          <w:i/>
        </w:rPr>
        <w:t xml:space="preserve"> </w:t>
      </w:r>
      <w:proofErr w:type="gramStart"/>
      <w:r w:rsidR="003C64F6">
        <w:rPr>
          <w:b/>
          <w:i/>
        </w:rPr>
        <w:t>U</w:t>
      </w:r>
      <w:r w:rsidR="002D59AB">
        <w:rPr>
          <w:b/>
          <w:bCs/>
          <w:i/>
          <w:iCs/>
        </w:rPr>
        <w:t>nanimously carried.</w:t>
      </w:r>
      <w:proofErr w:type="gramEnd"/>
      <w:r w:rsidR="002D59AB">
        <w:rPr>
          <w:b/>
          <w:bCs/>
          <w:i/>
          <w:iCs/>
        </w:rPr>
        <w:t xml:space="preserve"> </w:t>
      </w:r>
    </w:p>
    <w:p w:rsidR="002D59AB" w:rsidRDefault="002D59AB" w:rsidP="002D59AB">
      <w:pPr>
        <w:pStyle w:val="Default"/>
        <w:ind w:left="1418" w:hanging="709"/>
        <w:jc w:val="both"/>
        <w:rPr>
          <w:b/>
        </w:rPr>
      </w:pPr>
    </w:p>
    <w:p w:rsidR="002D59AB" w:rsidRDefault="003C64F6" w:rsidP="002D59AB">
      <w:pPr>
        <w:pStyle w:val="Default"/>
        <w:jc w:val="both"/>
        <w:rPr>
          <w:b/>
        </w:rPr>
      </w:pPr>
      <w:r>
        <w:rPr>
          <w:b/>
        </w:rPr>
        <w:t>8</w:t>
      </w:r>
      <w:r w:rsidR="002D59AB">
        <w:rPr>
          <w:b/>
        </w:rPr>
        <w:t>.</w:t>
      </w:r>
      <w:r w:rsidR="002D59AB">
        <w:rPr>
          <w:b/>
        </w:rPr>
        <w:tab/>
      </w:r>
      <w:r w:rsidR="00FE12C0">
        <w:rPr>
          <w:b/>
        </w:rPr>
        <w:t>Speed Limit Bylaw – Second Reading and Formal Adoption</w:t>
      </w:r>
    </w:p>
    <w:p w:rsidR="002D59AB" w:rsidRDefault="002D59AB" w:rsidP="002D59AB">
      <w:pPr>
        <w:pStyle w:val="Default"/>
        <w:jc w:val="both"/>
        <w:rPr>
          <w:b/>
        </w:rPr>
      </w:pPr>
      <w:r>
        <w:rPr>
          <w:b/>
        </w:rPr>
        <w:tab/>
      </w:r>
    </w:p>
    <w:p w:rsidR="00696A23" w:rsidRDefault="003C64F6" w:rsidP="00E23587">
      <w:pPr>
        <w:pStyle w:val="Default"/>
        <w:ind w:left="1418" w:hanging="709"/>
        <w:jc w:val="both"/>
        <w:rPr>
          <w:b/>
          <w:i/>
        </w:rPr>
      </w:pPr>
      <w:r w:rsidRPr="004A6F0E">
        <w:rPr>
          <w:b/>
        </w:rPr>
        <w:t>8</w:t>
      </w:r>
      <w:r w:rsidR="002D59AB" w:rsidRPr="004A6F0E">
        <w:rPr>
          <w:b/>
        </w:rPr>
        <w:t>.1</w:t>
      </w:r>
      <w:r w:rsidR="002D59AB" w:rsidRPr="004A6F0E">
        <w:rPr>
          <w:b/>
        </w:rPr>
        <w:tab/>
      </w:r>
      <w:r w:rsidR="000E4D6C" w:rsidRPr="004A6F0E">
        <w:rPr>
          <w:b/>
          <w:i/>
        </w:rPr>
        <w:t xml:space="preserve">Moved by Councillor </w:t>
      </w:r>
      <w:r w:rsidR="00C61C7D">
        <w:rPr>
          <w:b/>
          <w:i/>
        </w:rPr>
        <w:t xml:space="preserve">MacLean, seconded by Deputy Mayor Caseley </w:t>
      </w:r>
      <w:r w:rsidR="000E4D6C" w:rsidRPr="004A6F0E">
        <w:rPr>
          <w:b/>
          <w:i/>
        </w:rPr>
        <w:t xml:space="preserve">to approve </w:t>
      </w:r>
      <w:r w:rsidR="002E5A62">
        <w:rPr>
          <w:b/>
          <w:i/>
        </w:rPr>
        <w:t>second</w:t>
      </w:r>
      <w:r w:rsidR="000E4D6C" w:rsidRPr="004A6F0E">
        <w:rPr>
          <w:b/>
          <w:i/>
        </w:rPr>
        <w:t xml:space="preserve"> reading </w:t>
      </w:r>
      <w:r w:rsidR="00846071">
        <w:rPr>
          <w:b/>
          <w:i/>
        </w:rPr>
        <w:t>of</w:t>
      </w:r>
      <w:r w:rsidR="004A6F0E" w:rsidRPr="004A6F0E">
        <w:rPr>
          <w:b/>
          <w:i/>
        </w:rPr>
        <w:t xml:space="preserve"> the Town of Kensington Speed Limit Bylaw reducing the speed of motor vehicles on town owned streets to 40 km/h. </w:t>
      </w:r>
      <w:proofErr w:type="gramStart"/>
      <w:r w:rsidR="004A6F0E" w:rsidRPr="004A6F0E">
        <w:rPr>
          <w:b/>
          <w:i/>
        </w:rPr>
        <w:t>Unanimously</w:t>
      </w:r>
      <w:proofErr w:type="gramEnd"/>
      <w:r w:rsidR="004A6F0E" w:rsidRPr="004A6F0E">
        <w:rPr>
          <w:b/>
          <w:i/>
        </w:rPr>
        <w:t xml:space="preserve"> carried.</w:t>
      </w:r>
      <w:r w:rsidR="004A6F0E">
        <w:rPr>
          <w:b/>
          <w:i/>
        </w:rPr>
        <w:t xml:space="preserve"> </w:t>
      </w:r>
    </w:p>
    <w:p w:rsidR="00507EA2" w:rsidRDefault="00507EA2" w:rsidP="00E23587">
      <w:pPr>
        <w:pStyle w:val="Default"/>
        <w:ind w:left="1418" w:hanging="709"/>
        <w:jc w:val="both"/>
        <w:rPr>
          <w:b/>
        </w:rPr>
      </w:pPr>
    </w:p>
    <w:p w:rsidR="00507EA2" w:rsidRDefault="00507EA2" w:rsidP="00394119">
      <w:pPr>
        <w:widowControl/>
        <w:ind w:left="1440" w:hanging="731"/>
        <w:rPr>
          <w:b/>
        </w:rPr>
      </w:pPr>
      <w:r>
        <w:rPr>
          <w:b/>
        </w:rPr>
        <w:t>8.2</w:t>
      </w:r>
      <w:r>
        <w:rPr>
          <w:b/>
        </w:rPr>
        <w:tab/>
      </w:r>
      <w:r w:rsidR="00394119">
        <w:rPr>
          <w:b/>
          <w:lang w:val="en-CA"/>
        </w:rPr>
        <w:t>THEREFORE BE IT RESOLVED</w:t>
      </w:r>
      <w:r w:rsidR="00394119" w:rsidRPr="00E062E6">
        <w:rPr>
          <w:b/>
          <w:i/>
          <w:lang w:val="en-CA"/>
        </w:rPr>
        <w:t xml:space="preserve"> that the Town of Kensington </w:t>
      </w:r>
      <w:r w:rsidR="00394119">
        <w:rPr>
          <w:b/>
          <w:i/>
          <w:lang w:val="en-CA"/>
        </w:rPr>
        <w:t>Speed Limit</w:t>
      </w:r>
      <w:r w:rsidR="00394119" w:rsidRPr="00E062E6">
        <w:rPr>
          <w:b/>
          <w:i/>
          <w:lang w:val="en-CA"/>
        </w:rPr>
        <w:t xml:space="preserve"> Bylaw be</w:t>
      </w:r>
      <w:r w:rsidR="00394119">
        <w:rPr>
          <w:b/>
          <w:i/>
          <w:lang w:val="en-CA"/>
        </w:rPr>
        <w:t xml:space="preserve"> formally</w:t>
      </w:r>
      <w:r w:rsidR="00394119" w:rsidRPr="00E062E6">
        <w:rPr>
          <w:b/>
          <w:i/>
          <w:lang w:val="en-CA"/>
        </w:rPr>
        <w:t xml:space="preserve"> approved and adopted.  </w:t>
      </w:r>
      <w:proofErr w:type="gramStart"/>
      <w:r w:rsidR="00394119" w:rsidRPr="00E062E6">
        <w:rPr>
          <w:b/>
          <w:i/>
          <w:lang w:val="en-CA"/>
        </w:rPr>
        <w:t xml:space="preserve">Moved by Councillor </w:t>
      </w:r>
      <w:r w:rsidR="00394119">
        <w:rPr>
          <w:b/>
          <w:i/>
          <w:lang w:val="en-CA"/>
        </w:rPr>
        <w:t>MacLean</w:t>
      </w:r>
      <w:r w:rsidR="00394119" w:rsidRPr="00E062E6">
        <w:rPr>
          <w:b/>
          <w:i/>
          <w:lang w:val="en-CA"/>
        </w:rPr>
        <w:t xml:space="preserve">, seconded by Councillor </w:t>
      </w:r>
      <w:r w:rsidR="00394119">
        <w:rPr>
          <w:b/>
          <w:i/>
          <w:lang w:val="en-CA"/>
        </w:rPr>
        <w:t>Gallant</w:t>
      </w:r>
      <w:r w:rsidR="00394119" w:rsidRPr="00E062E6">
        <w:rPr>
          <w:b/>
          <w:i/>
          <w:lang w:val="en-CA"/>
        </w:rPr>
        <w:t>.</w:t>
      </w:r>
      <w:proofErr w:type="gramEnd"/>
      <w:r w:rsidR="00394119" w:rsidRPr="00E062E6">
        <w:rPr>
          <w:b/>
          <w:i/>
          <w:lang w:val="en-CA"/>
        </w:rPr>
        <w:t xml:space="preserve">  </w:t>
      </w:r>
      <w:proofErr w:type="gramStart"/>
      <w:r w:rsidR="00394119" w:rsidRPr="00E062E6">
        <w:rPr>
          <w:b/>
          <w:i/>
          <w:lang w:val="en-CA"/>
        </w:rPr>
        <w:t>Unanimously carried.</w:t>
      </w:r>
      <w:proofErr w:type="gramEnd"/>
      <w:r w:rsidR="00394119" w:rsidRPr="00E062E6">
        <w:rPr>
          <w:b/>
          <w:i/>
          <w:lang w:val="en-CA"/>
        </w:rPr>
        <w:t xml:space="preserve">  </w:t>
      </w:r>
    </w:p>
    <w:p w:rsidR="002E5A62" w:rsidRDefault="002E5A62" w:rsidP="002E5A62">
      <w:pPr>
        <w:pStyle w:val="Default"/>
        <w:ind w:left="1418" w:hanging="709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2974DF" w:rsidRPr="00353DD6" w:rsidRDefault="00A411E1" w:rsidP="00A411E1">
      <w:pPr>
        <w:pStyle w:val="BodyText"/>
        <w:tabs>
          <w:tab w:val="left" w:pos="709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407E9B">
        <w:rPr>
          <w:rFonts w:ascii="Times New Roman" w:hAnsi="Times New Roman"/>
          <w:b/>
        </w:rPr>
        <w:t>.</w:t>
      </w:r>
      <w:r w:rsidR="00407E9B">
        <w:rPr>
          <w:rFonts w:ascii="Times New Roman" w:hAnsi="Times New Roman"/>
          <w:b/>
        </w:rPr>
        <w:tab/>
      </w:r>
      <w:r w:rsidR="00353DD6" w:rsidRPr="00353DD6">
        <w:rPr>
          <w:rFonts w:ascii="Times New Roman" w:hAnsi="Times New Roman"/>
          <w:b/>
        </w:rPr>
        <w:t>Correspondence</w:t>
      </w:r>
      <w:r w:rsidR="00C7511D" w:rsidRPr="00353DD6">
        <w:rPr>
          <w:rFonts w:ascii="Times New Roman" w:hAnsi="Times New Roman"/>
          <w:b/>
        </w:rPr>
        <w:tab/>
      </w:r>
    </w:p>
    <w:p w:rsidR="0091718A" w:rsidRPr="00EC5DD2" w:rsidRDefault="00A411E1" w:rsidP="00D33E94">
      <w:pPr>
        <w:widowControl/>
        <w:ind w:left="1440" w:hanging="731"/>
      </w:pPr>
      <w:r>
        <w:rPr>
          <w:b/>
        </w:rPr>
        <w:t>9</w:t>
      </w:r>
      <w:r w:rsidR="00C7511D">
        <w:rPr>
          <w:b/>
        </w:rPr>
        <w:t>.1</w:t>
      </w:r>
      <w:r w:rsidR="00632D56">
        <w:rPr>
          <w:b/>
        </w:rPr>
        <w:tab/>
      </w:r>
      <w:r>
        <w:t>KISH Newsletter</w:t>
      </w:r>
    </w:p>
    <w:p w:rsidR="0091718A" w:rsidRDefault="0091718A" w:rsidP="00D33E94">
      <w:pPr>
        <w:widowControl/>
        <w:ind w:left="1440" w:hanging="731"/>
        <w:rPr>
          <w:b/>
        </w:rPr>
      </w:pPr>
    </w:p>
    <w:p w:rsidR="002C1203" w:rsidRDefault="00A411E1" w:rsidP="00D33E94">
      <w:pPr>
        <w:widowControl/>
        <w:ind w:left="1440" w:hanging="731"/>
        <w:rPr>
          <w:b/>
          <w:i/>
        </w:rPr>
      </w:pPr>
      <w:r>
        <w:rPr>
          <w:b/>
          <w:lang w:val="en-CA"/>
        </w:rPr>
        <w:t>9</w:t>
      </w:r>
      <w:r w:rsidR="00A37966" w:rsidRPr="00A37966">
        <w:rPr>
          <w:b/>
          <w:lang w:val="en-CA"/>
        </w:rPr>
        <w:t>.</w:t>
      </w:r>
      <w:r w:rsidR="00573C96">
        <w:rPr>
          <w:b/>
          <w:lang w:val="en-CA"/>
        </w:rPr>
        <w:t>2</w:t>
      </w:r>
      <w:r w:rsidR="00A37966">
        <w:rPr>
          <w:lang w:val="en-CA"/>
        </w:rPr>
        <w:t xml:space="preserve">  </w:t>
      </w:r>
      <w:r w:rsidR="00A37966">
        <w:rPr>
          <w:lang w:val="en-CA"/>
        </w:rPr>
        <w:tab/>
      </w:r>
      <w:r w:rsidR="00E72006">
        <w:rPr>
          <w:lang w:val="en-CA"/>
        </w:rPr>
        <w:t>A</w:t>
      </w:r>
      <w:r>
        <w:rPr>
          <w:lang w:val="en-CA"/>
        </w:rPr>
        <w:t>n invitation to the Kensington and Area Chamber of Commerce AGM on January 28, 2013</w:t>
      </w:r>
      <w:r w:rsidR="00E72006" w:rsidRPr="00E72006">
        <w:rPr>
          <w:i/>
          <w:lang w:val="en-CA"/>
        </w:rPr>
        <w:t>.</w:t>
      </w:r>
      <w:r w:rsidR="00E72006">
        <w:rPr>
          <w:lang w:val="en-CA"/>
        </w:rPr>
        <w:t xml:space="preserve"> </w:t>
      </w:r>
    </w:p>
    <w:p w:rsidR="00632D56" w:rsidRDefault="00632D56" w:rsidP="003A152B">
      <w:pPr>
        <w:pStyle w:val="ListParagraph"/>
        <w:widowControl/>
        <w:ind w:left="1843"/>
        <w:rPr>
          <w:i/>
        </w:rPr>
      </w:pPr>
    </w:p>
    <w:p w:rsidR="0060387C" w:rsidRDefault="0006228E" w:rsidP="00A76CD2">
      <w:pPr>
        <w:pStyle w:val="BodyText"/>
        <w:tabs>
          <w:tab w:val="left" w:pos="709"/>
        </w:tabs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A411E1">
        <w:rPr>
          <w:rFonts w:ascii="Times New Roman" w:hAnsi="Times New Roman"/>
          <w:b/>
          <w:sz w:val="24"/>
          <w:szCs w:val="24"/>
          <w:lang w:val="en-US"/>
        </w:rPr>
        <w:t>0</w:t>
      </w:r>
      <w:r w:rsidR="0060387C">
        <w:rPr>
          <w:rFonts w:ascii="Times New Roman" w:hAnsi="Times New Roman"/>
          <w:b/>
          <w:sz w:val="24"/>
          <w:szCs w:val="24"/>
          <w:lang w:val="en-US"/>
        </w:rPr>
        <w:t>.</w:t>
      </w:r>
      <w:r w:rsidR="0060387C">
        <w:rPr>
          <w:rFonts w:ascii="Times New Roman" w:hAnsi="Times New Roman"/>
          <w:b/>
          <w:sz w:val="24"/>
          <w:szCs w:val="24"/>
          <w:lang w:val="en-US"/>
        </w:rPr>
        <w:tab/>
      </w:r>
      <w:r w:rsidR="00A76CD2">
        <w:rPr>
          <w:rFonts w:ascii="Times New Roman" w:hAnsi="Times New Roman"/>
          <w:b/>
          <w:sz w:val="24"/>
          <w:szCs w:val="24"/>
        </w:rPr>
        <w:t xml:space="preserve">Other </w:t>
      </w:r>
      <w:r w:rsidR="00A76CD2" w:rsidRPr="004C3FD1">
        <w:rPr>
          <w:rFonts w:ascii="Times New Roman" w:hAnsi="Times New Roman"/>
          <w:b/>
          <w:sz w:val="24"/>
          <w:szCs w:val="24"/>
        </w:rPr>
        <w:t>Matters</w:t>
      </w:r>
    </w:p>
    <w:p w:rsidR="007C62C7" w:rsidRDefault="003112CA" w:rsidP="003112CA">
      <w:pPr>
        <w:pStyle w:val="BodyText"/>
        <w:ind w:left="144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248F">
        <w:rPr>
          <w:rFonts w:ascii="Times New Roman" w:hAnsi="Times New Roman"/>
          <w:b/>
          <w:sz w:val="24"/>
          <w:szCs w:val="24"/>
        </w:rPr>
        <w:t>0</w:t>
      </w:r>
      <w:r w:rsidR="00A76CD2" w:rsidRPr="00A602E6">
        <w:rPr>
          <w:rFonts w:ascii="Times New Roman" w:hAnsi="Times New Roman"/>
          <w:b/>
          <w:sz w:val="24"/>
          <w:szCs w:val="24"/>
        </w:rPr>
        <w:t>.1</w:t>
      </w:r>
      <w:r w:rsidR="001F41BC" w:rsidRPr="00A602E6">
        <w:rPr>
          <w:rFonts w:ascii="Times New Roman" w:hAnsi="Times New Roman"/>
          <w:b/>
          <w:sz w:val="24"/>
          <w:szCs w:val="24"/>
        </w:rPr>
        <w:tab/>
      </w:r>
      <w:r w:rsidR="00A411E1" w:rsidRPr="00A411E1">
        <w:rPr>
          <w:rFonts w:ascii="Times New Roman" w:hAnsi="Times New Roman"/>
          <w:b/>
          <w:i/>
          <w:sz w:val="24"/>
          <w:szCs w:val="24"/>
        </w:rPr>
        <w:t>M</w:t>
      </w:r>
      <w:r w:rsidR="007C62C7" w:rsidRPr="00490D93">
        <w:rPr>
          <w:rFonts w:ascii="Times New Roman" w:hAnsi="Times New Roman"/>
          <w:b/>
          <w:i/>
          <w:sz w:val="24"/>
          <w:szCs w:val="24"/>
        </w:rPr>
        <w:t xml:space="preserve">oved by Deputy Mayor Caseley, seconded by Councillor </w:t>
      </w:r>
      <w:r w:rsidR="00C0248F">
        <w:rPr>
          <w:rFonts w:ascii="Times New Roman" w:hAnsi="Times New Roman"/>
          <w:b/>
          <w:i/>
          <w:sz w:val="24"/>
          <w:szCs w:val="24"/>
        </w:rPr>
        <w:t>Spencer</w:t>
      </w:r>
      <w:r w:rsidR="007C62C7" w:rsidRPr="00490D9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0248F">
        <w:rPr>
          <w:rFonts w:ascii="Times New Roman" w:hAnsi="Times New Roman"/>
          <w:b/>
          <w:i/>
          <w:sz w:val="24"/>
          <w:szCs w:val="24"/>
        </w:rPr>
        <w:t xml:space="preserve">to approve the sale of two surplus vehicles, 2003 Chevrolet Impala and 2007 Ford Crown Victoria, </w:t>
      </w:r>
      <w:r w:rsidR="00846071">
        <w:rPr>
          <w:rFonts w:ascii="Times New Roman" w:hAnsi="Times New Roman"/>
          <w:b/>
          <w:i/>
          <w:sz w:val="24"/>
          <w:szCs w:val="24"/>
        </w:rPr>
        <w:t>at</w:t>
      </w:r>
      <w:r w:rsidR="00C024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6071">
        <w:rPr>
          <w:rFonts w:ascii="Times New Roman" w:hAnsi="Times New Roman"/>
          <w:b/>
          <w:i/>
          <w:sz w:val="24"/>
          <w:szCs w:val="24"/>
        </w:rPr>
        <w:t>a</w:t>
      </w:r>
      <w:r w:rsidR="00C0248F">
        <w:rPr>
          <w:rFonts w:ascii="Times New Roman" w:hAnsi="Times New Roman"/>
          <w:b/>
          <w:i/>
          <w:sz w:val="24"/>
          <w:szCs w:val="24"/>
        </w:rPr>
        <w:t xml:space="preserve"> purchase price of $1,100.00 for both vehicles</w:t>
      </w:r>
      <w:r w:rsidR="00490D93" w:rsidRPr="00490D9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="00490D93" w:rsidRPr="00490D93">
        <w:rPr>
          <w:rFonts w:ascii="Times New Roman" w:hAnsi="Times New Roman"/>
          <w:b/>
          <w:i/>
          <w:sz w:val="24"/>
          <w:szCs w:val="24"/>
        </w:rPr>
        <w:t>Unanimously carried.</w:t>
      </w:r>
      <w:proofErr w:type="gramEnd"/>
      <w:r w:rsidR="00490D93">
        <w:rPr>
          <w:rFonts w:ascii="Times New Roman" w:hAnsi="Times New Roman"/>
          <w:b/>
          <w:sz w:val="24"/>
          <w:szCs w:val="24"/>
        </w:rPr>
        <w:t xml:space="preserve"> </w:t>
      </w:r>
    </w:p>
    <w:p w:rsidR="00A76CD2" w:rsidRPr="005858B2" w:rsidRDefault="00C0248F" w:rsidP="003112CA">
      <w:pPr>
        <w:pStyle w:val="BodyText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Style w:val="textexposedshow2"/>
          <w:rFonts w:ascii="Times New Roman" w:hAnsi="Times New Roman"/>
          <w:b/>
          <w:vanish w:val="0"/>
          <w:sz w:val="24"/>
          <w:szCs w:val="24"/>
          <w:specVanish w:val="0"/>
        </w:rPr>
        <w:t>11</w:t>
      </w:r>
      <w:r w:rsidR="00B071AF" w:rsidRPr="00D621CF">
        <w:rPr>
          <w:rStyle w:val="textexposedshow2"/>
          <w:rFonts w:ascii="Tahoma" w:hAnsi="Tahoma" w:cs="Tahoma"/>
          <w:b/>
          <w:specVanish w:val="0"/>
        </w:rPr>
        <w:t xml:space="preserve">The Central Region Sport and Recreation Council would like to extend an invitation for you or a representative of your organization to attend our Annual General Meeting (AGM). </w:t>
      </w:r>
      <w:r w:rsidR="00B071AF" w:rsidRPr="00D621CF">
        <w:rPr>
          <w:rFonts w:ascii="Times New Roman" w:hAnsi="Times New Roman"/>
          <w:b/>
          <w:vanish/>
          <w:sz w:val="24"/>
          <w:szCs w:val="24"/>
        </w:rPr>
        <w:t>The Central Region Sport and Recreation Council would like to extend an invitation for you or a representative of your organization to attend our Annual General Meeting (AGM). The Central Region Sport and Recreation Council would like to extend an invitation for you or a representative of your organization to attend our Annual General Meeting (AGM).</w:t>
      </w:r>
      <w:r w:rsidR="0060387C">
        <w:rPr>
          <w:rFonts w:ascii="Times New Roman" w:hAnsi="Times New Roman"/>
          <w:b/>
          <w:sz w:val="24"/>
          <w:szCs w:val="24"/>
        </w:rPr>
        <w:t>.</w:t>
      </w:r>
      <w:r w:rsidR="0060387C">
        <w:rPr>
          <w:rFonts w:ascii="Times New Roman" w:hAnsi="Times New Roman"/>
          <w:b/>
          <w:sz w:val="24"/>
          <w:szCs w:val="24"/>
        </w:rPr>
        <w:tab/>
      </w:r>
      <w:r w:rsidR="00A76CD2">
        <w:rPr>
          <w:rFonts w:ascii="Times New Roman" w:hAnsi="Times New Roman"/>
          <w:b/>
          <w:sz w:val="24"/>
          <w:szCs w:val="24"/>
        </w:rPr>
        <w:t>Adjournment</w:t>
      </w:r>
    </w:p>
    <w:p w:rsidR="00A76CD2" w:rsidRPr="0095650E" w:rsidRDefault="00A76CD2" w:rsidP="00A76CD2">
      <w:pPr>
        <w:pStyle w:val="BodyText"/>
        <w:tabs>
          <w:tab w:val="left" w:pos="709"/>
        </w:tabs>
        <w:ind w:left="709" w:firstLine="0"/>
        <w:rPr>
          <w:rFonts w:ascii="Times New Roman" w:hAnsi="Times New Roman"/>
          <w:sz w:val="24"/>
          <w:szCs w:val="24"/>
        </w:rPr>
      </w:pPr>
      <w:r w:rsidRPr="00636260">
        <w:rPr>
          <w:rFonts w:ascii="Times New Roman" w:hAnsi="Times New Roman"/>
          <w:b/>
          <w:i/>
          <w:sz w:val="24"/>
          <w:szCs w:val="24"/>
        </w:rPr>
        <w:t>Mo</w:t>
      </w:r>
      <w:r>
        <w:rPr>
          <w:rFonts w:ascii="Times New Roman" w:hAnsi="Times New Roman"/>
          <w:b/>
          <w:i/>
          <w:sz w:val="24"/>
          <w:szCs w:val="24"/>
        </w:rPr>
        <w:t>ved</w:t>
      </w:r>
      <w:r w:rsidRPr="00636260">
        <w:rPr>
          <w:rFonts w:ascii="Times New Roman" w:hAnsi="Times New Roman"/>
          <w:b/>
          <w:i/>
          <w:sz w:val="24"/>
          <w:szCs w:val="24"/>
        </w:rPr>
        <w:t xml:space="preserve"> by </w:t>
      </w:r>
      <w:r w:rsidR="00804E10">
        <w:rPr>
          <w:rFonts w:ascii="Times New Roman" w:hAnsi="Times New Roman"/>
          <w:b/>
          <w:i/>
          <w:sz w:val="24"/>
          <w:szCs w:val="24"/>
        </w:rPr>
        <w:t xml:space="preserve">Councillor </w:t>
      </w:r>
      <w:r w:rsidR="00C0248F">
        <w:rPr>
          <w:rFonts w:ascii="Times New Roman" w:hAnsi="Times New Roman"/>
          <w:b/>
          <w:i/>
          <w:sz w:val="24"/>
          <w:szCs w:val="24"/>
        </w:rPr>
        <w:t>Mill</w:t>
      </w:r>
      <w:r w:rsidR="001A112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seconded by </w:t>
      </w:r>
      <w:r w:rsidR="008E6813">
        <w:rPr>
          <w:rFonts w:ascii="Times New Roman" w:hAnsi="Times New Roman"/>
          <w:b/>
          <w:i/>
          <w:sz w:val="24"/>
          <w:szCs w:val="24"/>
        </w:rPr>
        <w:t>Deputy Mayor Caseley</w:t>
      </w:r>
      <w:r w:rsidR="00D07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6260">
        <w:rPr>
          <w:rFonts w:ascii="Times New Roman" w:hAnsi="Times New Roman"/>
          <w:b/>
          <w:i/>
          <w:sz w:val="24"/>
          <w:szCs w:val="24"/>
        </w:rPr>
        <w:t xml:space="preserve">to </w:t>
      </w:r>
      <w:r>
        <w:rPr>
          <w:rFonts w:ascii="Times New Roman" w:hAnsi="Times New Roman"/>
          <w:b/>
          <w:i/>
          <w:sz w:val="24"/>
          <w:szCs w:val="24"/>
        </w:rPr>
        <w:t xml:space="preserve">adjourn the </w:t>
      </w:r>
      <w:r w:rsidRPr="00636260">
        <w:rPr>
          <w:rFonts w:ascii="Times New Roman" w:hAnsi="Times New Roman"/>
          <w:b/>
          <w:i/>
          <w:sz w:val="24"/>
          <w:szCs w:val="24"/>
        </w:rPr>
        <w:t>meeting</w:t>
      </w:r>
      <w:r>
        <w:rPr>
          <w:rFonts w:ascii="Times New Roman" w:hAnsi="Times New Roman"/>
          <w:b/>
          <w:i/>
          <w:sz w:val="24"/>
          <w:szCs w:val="24"/>
        </w:rPr>
        <w:t xml:space="preserve"> at </w:t>
      </w:r>
      <w:r w:rsidR="00C0248F">
        <w:rPr>
          <w:rFonts w:ascii="Times New Roman" w:hAnsi="Times New Roman"/>
          <w:b/>
          <w:i/>
          <w:sz w:val="24"/>
          <w:szCs w:val="24"/>
        </w:rPr>
        <w:t>8:40</w:t>
      </w:r>
      <w:r w:rsidR="00804E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6260">
        <w:rPr>
          <w:rFonts w:ascii="Times New Roman" w:hAnsi="Times New Roman"/>
          <w:b/>
          <w:i/>
          <w:sz w:val="24"/>
          <w:szCs w:val="24"/>
        </w:rPr>
        <w:t xml:space="preserve">PM.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Unanimously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carried.</w:t>
      </w:r>
    </w:p>
    <w:p w:rsidR="00EE5C96" w:rsidRDefault="00EE5C96" w:rsidP="00331FFC">
      <w:pPr>
        <w:pStyle w:val="BodyText"/>
        <w:tabs>
          <w:tab w:val="left" w:pos="1515"/>
        </w:tabs>
        <w:ind w:left="1560" w:firstLine="0"/>
        <w:rPr>
          <w:rFonts w:ascii="Times New Roman" w:hAnsi="Times New Roman"/>
          <w:b/>
          <w:i/>
          <w:sz w:val="24"/>
          <w:szCs w:val="24"/>
        </w:rPr>
      </w:pPr>
    </w:p>
    <w:p w:rsidR="00331FFC" w:rsidRDefault="00331FFC" w:rsidP="002C1203">
      <w:pPr>
        <w:pStyle w:val="BodyText"/>
        <w:tabs>
          <w:tab w:val="left" w:pos="1515"/>
        </w:tabs>
        <w:rPr>
          <w:rFonts w:ascii="Times New Roman" w:hAnsi="Times New Roman"/>
          <w:b/>
          <w:i/>
          <w:sz w:val="24"/>
          <w:szCs w:val="24"/>
        </w:rPr>
      </w:pPr>
    </w:p>
    <w:p w:rsidR="00645597" w:rsidRPr="005B42C0" w:rsidRDefault="0005712F" w:rsidP="0005712F">
      <w:pPr>
        <w:pStyle w:val="BodyText"/>
        <w:tabs>
          <w:tab w:val="left" w:pos="0"/>
        </w:tabs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</w:t>
      </w:r>
      <w:r w:rsidR="00645597">
        <w:t>__________________________</w:t>
      </w:r>
      <w:r w:rsidR="00645597">
        <w:tab/>
      </w:r>
      <w:r>
        <w:tab/>
      </w:r>
      <w:r>
        <w:tab/>
      </w:r>
      <w:r w:rsidR="00645597">
        <w:t>_________________________________</w:t>
      </w:r>
    </w:p>
    <w:p w:rsidR="00645597" w:rsidRDefault="00F847F3" w:rsidP="0005712F">
      <w:pPr>
        <w:tabs>
          <w:tab w:val="left" w:pos="-1440"/>
        </w:tabs>
        <w:ind w:left="5040" w:hanging="5040"/>
        <w:jc w:val="both"/>
      </w:pPr>
      <w:r>
        <w:t xml:space="preserve">Wendy MacKinnon, </w:t>
      </w:r>
      <w:r>
        <w:tab/>
      </w:r>
      <w:r w:rsidR="00E854E5">
        <w:t>Gordon Coffin</w:t>
      </w:r>
      <w:r w:rsidR="00385ECE">
        <w:t>,</w:t>
      </w:r>
    </w:p>
    <w:p w:rsidR="00984E65" w:rsidRDefault="00F847F3" w:rsidP="0005712F">
      <w:pPr>
        <w:tabs>
          <w:tab w:val="left" w:pos="-1440"/>
        </w:tabs>
        <w:ind w:left="4320" w:hanging="4320"/>
        <w:jc w:val="both"/>
      </w:pPr>
      <w:r>
        <w:t>Deputy Administrator</w:t>
      </w:r>
      <w:r>
        <w:tab/>
      </w:r>
      <w:r>
        <w:tab/>
      </w:r>
      <w:r w:rsidR="00ED0CE1">
        <w:t>M</w:t>
      </w:r>
      <w:r w:rsidR="00645597">
        <w:t>ayor</w:t>
      </w:r>
    </w:p>
    <w:sectPr w:rsidR="00984E65" w:rsidSect="00213EDA">
      <w:type w:val="continuous"/>
      <w:pgSz w:w="12240" w:h="15840"/>
      <w:pgMar w:top="1276" w:right="1440" w:bottom="851" w:left="1440" w:header="1132" w:footer="4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CB" w:rsidRDefault="00752ACB" w:rsidP="005B2F21">
      <w:r>
        <w:separator/>
      </w:r>
    </w:p>
  </w:endnote>
  <w:endnote w:type="continuationSeparator" w:id="0">
    <w:p w:rsidR="00752ACB" w:rsidRDefault="00752ACB" w:rsidP="005B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CB" w:rsidRDefault="00752ACB" w:rsidP="005B2F21">
      <w:r>
        <w:separator/>
      </w:r>
    </w:p>
  </w:footnote>
  <w:footnote w:type="continuationSeparator" w:id="0">
    <w:p w:rsidR="00752ACB" w:rsidRDefault="00752ACB" w:rsidP="005B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1.%1_"/>
      <w:lvlJc w:val="left"/>
    </w:lvl>
    <w:lvl w:ilvl="1">
      <w:start w:val="1"/>
      <w:numFmt w:val="decimal"/>
      <w:lvlText w:val="%1.%2_"/>
      <w:lvlJc w:val="left"/>
    </w:lvl>
    <w:lvl w:ilvl="2">
      <w:start w:val="1"/>
      <w:numFmt w:val="decimal"/>
      <w:lvlText w:val="%2.%3_"/>
      <w:lvlJc w:val="left"/>
    </w:lvl>
    <w:lvl w:ilvl="3">
      <w:start w:val="1"/>
      <w:numFmt w:val="decimal"/>
      <w:lvlText w:val="%3.%4_"/>
      <w:lvlJc w:val="left"/>
    </w:lvl>
    <w:lvl w:ilvl="4">
      <w:start w:val="1"/>
      <w:numFmt w:val="decimal"/>
      <w:lvlText w:val="%4.%5_"/>
      <w:lvlJc w:val="left"/>
    </w:lvl>
    <w:lvl w:ilvl="5">
      <w:start w:val="1"/>
      <w:numFmt w:val="decimal"/>
      <w:lvlText w:val="%5.%6_"/>
      <w:lvlJc w:val="left"/>
    </w:lvl>
    <w:lvl w:ilvl="6">
      <w:start w:val="1"/>
      <w:numFmt w:val="decimal"/>
      <w:lvlText w:val="%6.%7_"/>
      <w:lvlJc w:val="left"/>
    </w:lvl>
    <w:lvl w:ilvl="7">
      <w:start w:val="1"/>
      <w:numFmt w:val="decimal"/>
      <w:lvlText w:val="%7.%8_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00000000"/>
    <w:name w:val="AutoList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00000000"/>
    <w:name w:val="AutoList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00000000"/>
    <w:name w:val="AutoList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8">
    <w:nsid w:val="00000013"/>
    <w:multiLevelType w:val="multilevel"/>
    <w:tmpl w:val="00000000"/>
    <w:name w:val="AutoList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9">
    <w:nsid w:val="0DC5681B"/>
    <w:multiLevelType w:val="hybridMultilevel"/>
    <w:tmpl w:val="3476EC3A"/>
    <w:lvl w:ilvl="0" w:tplc="10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26071EC2"/>
    <w:multiLevelType w:val="hybridMultilevel"/>
    <w:tmpl w:val="7DB64518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>
    <w:nsid w:val="281A31AA"/>
    <w:multiLevelType w:val="hybridMultilevel"/>
    <w:tmpl w:val="EE722BB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>
      <w:start w:val="1"/>
      <w:numFmt w:val="decimal"/>
      <w:lvlText w:val="%4."/>
      <w:lvlJc w:val="left"/>
      <w:pPr>
        <w:ind w:left="2926" w:hanging="360"/>
      </w:pPr>
    </w:lvl>
    <w:lvl w:ilvl="4" w:tplc="04090019">
      <w:start w:val="1"/>
      <w:numFmt w:val="lowerLetter"/>
      <w:lvlText w:val="%5."/>
      <w:lvlJc w:val="left"/>
      <w:pPr>
        <w:ind w:left="3646" w:hanging="360"/>
      </w:pPr>
    </w:lvl>
    <w:lvl w:ilvl="5" w:tplc="0409001B">
      <w:start w:val="1"/>
      <w:numFmt w:val="lowerRoman"/>
      <w:lvlText w:val="%6."/>
      <w:lvlJc w:val="right"/>
      <w:pPr>
        <w:ind w:left="4366" w:hanging="180"/>
      </w:pPr>
    </w:lvl>
    <w:lvl w:ilvl="6" w:tplc="0409000F">
      <w:start w:val="1"/>
      <w:numFmt w:val="decimal"/>
      <w:lvlText w:val="%7."/>
      <w:lvlJc w:val="left"/>
      <w:pPr>
        <w:ind w:left="5086" w:hanging="360"/>
      </w:pPr>
    </w:lvl>
    <w:lvl w:ilvl="7" w:tplc="04090019">
      <w:start w:val="1"/>
      <w:numFmt w:val="lowerLetter"/>
      <w:lvlText w:val="%8."/>
      <w:lvlJc w:val="left"/>
      <w:pPr>
        <w:ind w:left="5806" w:hanging="360"/>
      </w:pPr>
    </w:lvl>
    <w:lvl w:ilvl="8" w:tplc="0409001B">
      <w:start w:val="1"/>
      <w:numFmt w:val="lowerRoman"/>
      <w:lvlText w:val="%9."/>
      <w:lvlJc w:val="right"/>
      <w:pPr>
        <w:ind w:left="6526" w:hanging="180"/>
      </w:pPr>
    </w:lvl>
  </w:abstractNum>
  <w:abstractNum w:abstractNumId="22">
    <w:nsid w:val="34EA2C83"/>
    <w:multiLevelType w:val="hybridMultilevel"/>
    <w:tmpl w:val="91FC0E62"/>
    <w:lvl w:ilvl="0" w:tplc="10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>
    <w:nsid w:val="44C34286"/>
    <w:multiLevelType w:val="hybridMultilevel"/>
    <w:tmpl w:val="F1A4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D47AF"/>
    <w:multiLevelType w:val="multilevel"/>
    <w:tmpl w:val="71FC5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lang w:val="en-GB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>
    <w:nsid w:val="603814D7"/>
    <w:multiLevelType w:val="hybridMultilevel"/>
    <w:tmpl w:val="6060DC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F35EAF"/>
    <w:multiLevelType w:val="hybridMultilevel"/>
    <w:tmpl w:val="62EEAAEA"/>
    <w:lvl w:ilvl="0" w:tplc="100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6C47366B"/>
    <w:multiLevelType w:val="hybridMultilevel"/>
    <w:tmpl w:val="B60A5676"/>
    <w:lvl w:ilvl="0" w:tplc="1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E7774B"/>
    <w:multiLevelType w:val="hybridMultilevel"/>
    <w:tmpl w:val="49D83F5A"/>
    <w:lvl w:ilvl="0" w:tplc="1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26"/>
  </w:num>
  <w:num w:numId="5">
    <w:abstractNumId w:val="25"/>
  </w:num>
  <w:num w:numId="6">
    <w:abstractNumId w:val="2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7"/>
    <w:rsid w:val="000020CE"/>
    <w:rsid w:val="00002F0B"/>
    <w:rsid w:val="00003BC9"/>
    <w:rsid w:val="000053BA"/>
    <w:rsid w:val="000056F0"/>
    <w:rsid w:val="00005A56"/>
    <w:rsid w:val="00005BB8"/>
    <w:rsid w:val="000067D7"/>
    <w:rsid w:val="000077FD"/>
    <w:rsid w:val="00007849"/>
    <w:rsid w:val="00007D25"/>
    <w:rsid w:val="00007E10"/>
    <w:rsid w:val="000101DC"/>
    <w:rsid w:val="000103DB"/>
    <w:rsid w:val="00010407"/>
    <w:rsid w:val="00010B6C"/>
    <w:rsid w:val="00010BB0"/>
    <w:rsid w:val="00011084"/>
    <w:rsid w:val="000117A7"/>
    <w:rsid w:val="00011B63"/>
    <w:rsid w:val="00013048"/>
    <w:rsid w:val="000130A6"/>
    <w:rsid w:val="000130C8"/>
    <w:rsid w:val="000135B6"/>
    <w:rsid w:val="000139FD"/>
    <w:rsid w:val="00013C75"/>
    <w:rsid w:val="00014EAC"/>
    <w:rsid w:val="00015138"/>
    <w:rsid w:val="00016810"/>
    <w:rsid w:val="00016CF6"/>
    <w:rsid w:val="00016F4D"/>
    <w:rsid w:val="000170E3"/>
    <w:rsid w:val="0001743E"/>
    <w:rsid w:val="00017A18"/>
    <w:rsid w:val="00020373"/>
    <w:rsid w:val="000203C4"/>
    <w:rsid w:val="000211C4"/>
    <w:rsid w:val="00021202"/>
    <w:rsid w:val="0002177E"/>
    <w:rsid w:val="000217D7"/>
    <w:rsid w:val="00021834"/>
    <w:rsid w:val="00021839"/>
    <w:rsid w:val="00021A9C"/>
    <w:rsid w:val="00021D50"/>
    <w:rsid w:val="00022C9E"/>
    <w:rsid w:val="000235E2"/>
    <w:rsid w:val="0002364C"/>
    <w:rsid w:val="0002368E"/>
    <w:rsid w:val="00023A59"/>
    <w:rsid w:val="00023FFF"/>
    <w:rsid w:val="00024022"/>
    <w:rsid w:val="000241F6"/>
    <w:rsid w:val="0002420F"/>
    <w:rsid w:val="00024396"/>
    <w:rsid w:val="00025E8A"/>
    <w:rsid w:val="0002691E"/>
    <w:rsid w:val="000303E0"/>
    <w:rsid w:val="00030437"/>
    <w:rsid w:val="0003086F"/>
    <w:rsid w:val="00030C83"/>
    <w:rsid w:val="000312E2"/>
    <w:rsid w:val="00031900"/>
    <w:rsid w:val="00032255"/>
    <w:rsid w:val="0003282F"/>
    <w:rsid w:val="0003289E"/>
    <w:rsid w:val="00034181"/>
    <w:rsid w:val="00034671"/>
    <w:rsid w:val="00034816"/>
    <w:rsid w:val="00034B29"/>
    <w:rsid w:val="0003568D"/>
    <w:rsid w:val="0003614D"/>
    <w:rsid w:val="00036B69"/>
    <w:rsid w:val="00037981"/>
    <w:rsid w:val="00037BFE"/>
    <w:rsid w:val="0004084A"/>
    <w:rsid w:val="0004123F"/>
    <w:rsid w:val="000415B3"/>
    <w:rsid w:val="000421FA"/>
    <w:rsid w:val="00042435"/>
    <w:rsid w:val="00042F38"/>
    <w:rsid w:val="000430FB"/>
    <w:rsid w:val="00043321"/>
    <w:rsid w:val="00043398"/>
    <w:rsid w:val="000435CC"/>
    <w:rsid w:val="00043BEE"/>
    <w:rsid w:val="00043CB0"/>
    <w:rsid w:val="00043EE2"/>
    <w:rsid w:val="000452E0"/>
    <w:rsid w:val="000455FA"/>
    <w:rsid w:val="00045900"/>
    <w:rsid w:val="00046336"/>
    <w:rsid w:val="0004663C"/>
    <w:rsid w:val="00046D70"/>
    <w:rsid w:val="00047000"/>
    <w:rsid w:val="000470B8"/>
    <w:rsid w:val="000471C2"/>
    <w:rsid w:val="0004777B"/>
    <w:rsid w:val="0005117B"/>
    <w:rsid w:val="00051376"/>
    <w:rsid w:val="00051FF2"/>
    <w:rsid w:val="0005308B"/>
    <w:rsid w:val="000534E2"/>
    <w:rsid w:val="0005389F"/>
    <w:rsid w:val="000542E4"/>
    <w:rsid w:val="00054317"/>
    <w:rsid w:val="0005466B"/>
    <w:rsid w:val="000550F6"/>
    <w:rsid w:val="00055407"/>
    <w:rsid w:val="0005585A"/>
    <w:rsid w:val="00055974"/>
    <w:rsid w:val="00055BE8"/>
    <w:rsid w:val="00056246"/>
    <w:rsid w:val="00056A9E"/>
    <w:rsid w:val="0005712F"/>
    <w:rsid w:val="000571A0"/>
    <w:rsid w:val="00057B57"/>
    <w:rsid w:val="00057BFC"/>
    <w:rsid w:val="00057CC1"/>
    <w:rsid w:val="0006080D"/>
    <w:rsid w:val="00061058"/>
    <w:rsid w:val="00061F3D"/>
    <w:rsid w:val="0006228E"/>
    <w:rsid w:val="00062DF7"/>
    <w:rsid w:val="00063171"/>
    <w:rsid w:val="000631CC"/>
    <w:rsid w:val="000632E0"/>
    <w:rsid w:val="0006499E"/>
    <w:rsid w:val="00064EBE"/>
    <w:rsid w:val="00064F15"/>
    <w:rsid w:val="0006582E"/>
    <w:rsid w:val="00065C3D"/>
    <w:rsid w:val="00065CFE"/>
    <w:rsid w:val="0006724C"/>
    <w:rsid w:val="000706FD"/>
    <w:rsid w:val="0007085F"/>
    <w:rsid w:val="00071DBA"/>
    <w:rsid w:val="00072557"/>
    <w:rsid w:val="00072ADC"/>
    <w:rsid w:val="00072C0F"/>
    <w:rsid w:val="00072D20"/>
    <w:rsid w:val="00072FC9"/>
    <w:rsid w:val="00073FF3"/>
    <w:rsid w:val="0007406E"/>
    <w:rsid w:val="000744E4"/>
    <w:rsid w:val="000749A3"/>
    <w:rsid w:val="00074C9A"/>
    <w:rsid w:val="00075410"/>
    <w:rsid w:val="0007592E"/>
    <w:rsid w:val="00075B85"/>
    <w:rsid w:val="00076013"/>
    <w:rsid w:val="00076148"/>
    <w:rsid w:val="0007725E"/>
    <w:rsid w:val="0007736D"/>
    <w:rsid w:val="000775E7"/>
    <w:rsid w:val="000811A8"/>
    <w:rsid w:val="00081827"/>
    <w:rsid w:val="00081C58"/>
    <w:rsid w:val="000827D4"/>
    <w:rsid w:val="00082A7F"/>
    <w:rsid w:val="00082F88"/>
    <w:rsid w:val="00083290"/>
    <w:rsid w:val="000838FF"/>
    <w:rsid w:val="00083A47"/>
    <w:rsid w:val="00083A88"/>
    <w:rsid w:val="00084000"/>
    <w:rsid w:val="00084D4D"/>
    <w:rsid w:val="00085104"/>
    <w:rsid w:val="0008579B"/>
    <w:rsid w:val="00085F91"/>
    <w:rsid w:val="00086683"/>
    <w:rsid w:val="000869D5"/>
    <w:rsid w:val="00086D33"/>
    <w:rsid w:val="00087D9F"/>
    <w:rsid w:val="000902D4"/>
    <w:rsid w:val="00090869"/>
    <w:rsid w:val="00090FB4"/>
    <w:rsid w:val="000916D7"/>
    <w:rsid w:val="0009432F"/>
    <w:rsid w:val="0009477D"/>
    <w:rsid w:val="0009492C"/>
    <w:rsid w:val="00094C76"/>
    <w:rsid w:val="00094E42"/>
    <w:rsid w:val="00095C35"/>
    <w:rsid w:val="00095D2B"/>
    <w:rsid w:val="00095ED6"/>
    <w:rsid w:val="00096150"/>
    <w:rsid w:val="000967FD"/>
    <w:rsid w:val="00096F76"/>
    <w:rsid w:val="000974F4"/>
    <w:rsid w:val="000977F6"/>
    <w:rsid w:val="00097D42"/>
    <w:rsid w:val="00097ECA"/>
    <w:rsid w:val="000A027D"/>
    <w:rsid w:val="000A071D"/>
    <w:rsid w:val="000A137E"/>
    <w:rsid w:val="000A1AC6"/>
    <w:rsid w:val="000A1CEC"/>
    <w:rsid w:val="000A1ED3"/>
    <w:rsid w:val="000A2000"/>
    <w:rsid w:val="000A28A2"/>
    <w:rsid w:val="000A2A23"/>
    <w:rsid w:val="000A4156"/>
    <w:rsid w:val="000A41EC"/>
    <w:rsid w:val="000A436B"/>
    <w:rsid w:val="000A507B"/>
    <w:rsid w:val="000A5D41"/>
    <w:rsid w:val="000A6F26"/>
    <w:rsid w:val="000A71A3"/>
    <w:rsid w:val="000A7583"/>
    <w:rsid w:val="000A7B30"/>
    <w:rsid w:val="000A7CC9"/>
    <w:rsid w:val="000B00BA"/>
    <w:rsid w:val="000B0783"/>
    <w:rsid w:val="000B0901"/>
    <w:rsid w:val="000B1A7D"/>
    <w:rsid w:val="000B25E5"/>
    <w:rsid w:val="000B2883"/>
    <w:rsid w:val="000B2C79"/>
    <w:rsid w:val="000B37EC"/>
    <w:rsid w:val="000B3B7D"/>
    <w:rsid w:val="000B3E8B"/>
    <w:rsid w:val="000B4752"/>
    <w:rsid w:val="000B4B87"/>
    <w:rsid w:val="000B51FC"/>
    <w:rsid w:val="000B5FD8"/>
    <w:rsid w:val="000B6FCA"/>
    <w:rsid w:val="000B7954"/>
    <w:rsid w:val="000C0CA2"/>
    <w:rsid w:val="000C166C"/>
    <w:rsid w:val="000C1BFB"/>
    <w:rsid w:val="000C2604"/>
    <w:rsid w:val="000C337D"/>
    <w:rsid w:val="000C3EA1"/>
    <w:rsid w:val="000C5B54"/>
    <w:rsid w:val="000C6578"/>
    <w:rsid w:val="000C67AD"/>
    <w:rsid w:val="000C6A6E"/>
    <w:rsid w:val="000C7574"/>
    <w:rsid w:val="000D0BAF"/>
    <w:rsid w:val="000D0BD9"/>
    <w:rsid w:val="000D0F43"/>
    <w:rsid w:val="000D0FFF"/>
    <w:rsid w:val="000D107D"/>
    <w:rsid w:val="000D1403"/>
    <w:rsid w:val="000D1D4A"/>
    <w:rsid w:val="000D22AF"/>
    <w:rsid w:val="000D40C0"/>
    <w:rsid w:val="000D4B8E"/>
    <w:rsid w:val="000D4E7C"/>
    <w:rsid w:val="000D539C"/>
    <w:rsid w:val="000D603C"/>
    <w:rsid w:val="000D67E7"/>
    <w:rsid w:val="000D7955"/>
    <w:rsid w:val="000D7D24"/>
    <w:rsid w:val="000E04F9"/>
    <w:rsid w:val="000E08A6"/>
    <w:rsid w:val="000E09BC"/>
    <w:rsid w:val="000E0ADE"/>
    <w:rsid w:val="000E0DAD"/>
    <w:rsid w:val="000E110C"/>
    <w:rsid w:val="000E1182"/>
    <w:rsid w:val="000E2849"/>
    <w:rsid w:val="000E2CF3"/>
    <w:rsid w:val="000E40AB"/>
    <w:rsid w:val="000E4311"/>
    <w:rsid w:val="000E459B"/>
    <w:rsid w:val="000E4845"/>
    <w:rsid w:val="000E490A"/>
    <w:rsid w:val="000E4C93"/>
    <w:rsid w:val="000E4D6C"/>
    <w:rsid w:val="000E4F70"/>
    <w:rsid w:val="000E50D6"/>
    <w:rsid w:val="000E78BF"/>
    <w:rsid w:val="000E7C7E"/>
    <w:rsid w:val="000F01CA"/>
    <w:rsid w:val="000F0B83"/>
    <w:rsid w:val="000F0BD9"/>
    <w:rsid w:val="000F11C7"/>
    <w:rsid w:val="000F19FA"/>
    <w:rsid w:val="000F1AD5"/>
    <w:rsid w:val="000F2C23"/>
    <w:rsid w:val="000F3046"/>
    <w:rsid w:val="000F31AA"/>
    <w:rsid w:val="000F3590"/>
    <w:rsid w:val="000F3694"/>
    <w:rsid w:val="000F3BA5"/>
    <w:rsid w:val="000F4439"/>
    <w:rsid w:val="000F4F27"/>
    <w:rsid w:val="000F553C"/>
    <w:rsid w:val="000F5932"/>
    <w:rsid w:val="000F5BE4"/>
    <w:rsid w:val="000F6A90"/>
    <w:rsid w:val="000F700B"/>
    <w:rsid w:val="000F78EF"/>
    <w:rsid w:val="0010052A"/>
    <w:rsid w:val="00100BFB"/>
    <w:rsid w:val="00101211"/>
    <w:rsid w:val="0010198D"/>
    <w:rsid w:val="00101F34"/>
    <w:rsid w:val="001028C6"/>
    <w:rsid w:val="00103C68"/>
    <w:rsid w:val="00103FDD"/>
    <w:rsid w:val="001041FC"/>
    <w:rsid w:val="001042D5"/>
    <w:rsid w:val="00104E1D"/>
    <w:rsid w:val="0010583B"/>
    <w:rsid w:val="00105FFF"/>
    <w:rsid w:val="00106D2E"/>
    <w:rsid w:val="00106E27"/>
    <w:rsid w:val="001075AF"/>
    <w:rsid w:val="00107A18"/>
    <w:rsid w:val="00107A23"/>
    <w:rsid w:val="0011030B"/>
    <w:rsid w:val="0011067D"/>
    <w:rsid w:val="0011107B"/>
    <w:rsid w:val="00111427"/>
    <w:rsid w:val="00111637"/>
    <w:rsid w:val="00111D86"/>
    <w:rsid w:val="001125F7"/>
    <w:rsid w:val="001129AE"/>
    <w:rsid w:val="001130B9"/>
    <w:rsid w:val="0011355B"/>
    <w:rsid w:val="00114488"/>
    <w:rsid w:val="0011691B"/>
    <w:rsid w:val="00116D36"/>
    <w:rsid w:val="00117898"/>
    <w:rsid w:val="00117E45"/>
    <w:rsid w:val="0012001D"/>
    <w:rsid w:val="00120095"/>
    <w:rsid w:val="00121677"/>
    <w:rsid w:val="001218F4"/>
    <w:rsid w:val="00122A3C"/>
    <w:rsid w:val="00122A4F"/>
    <w:rsid w:val="0012317E"/>
    <w:rsid w:val="001235DB"/>
    <w:rsid w:val="001241C6"/>
    <w:rsid w:val="0012493F"/>
    <w:rsid w:val="00124A53"/>
    <w:rsid w:val="00125B57"/>
    <w:rsid w:val="001261A4"/>
    <w:rsid w:val="00127923"/>
    <w:rsid w:val="00127EF5"/>
    <w:rsid w:val="0013055E"/>
    <w:rsid w:val="00130722"/>
    <w:rsid w:val="001308A1"/>
    <w:rsid w:val="00130A1E"/>
    <w:rsid w:val="00130FC4"/>
    <w:rsid w:val="001322DC"/>
    <w:rsid w:val="001324DD"/>
    <w:rsid w:val="00132BD3"/>
    <w:rsid w:val="00133044"/>
    <w:rsid w:val="001330FE"/>
    <w:rsid w:val="00133689"/>
    <w:rsid w:val="0013372C"/>
    <w:rsid w:val="00133C49"/>
    <w:rsid w:val="00133CF5"/>
    <w:rsid w:val="001346CE"/>
    <w:rsid w:val="00134761"/>
    <w:rsid w:val="00134B23"/>
    <w:rsid w:val="00135171"/>
    <w:rsid w:val="0013537E"/>
    <w:rsid w:val="00136866"/>
    <w:rsid w:val="00136DB7"/>
    <w:rsid w:val="00136E6E"/>
    <w:rsid w:val="00137402"/>
    <w:rsid w:val="00137456"/>
    <w:rsid w:val="00137464"/>
    <w:rsid w:val="00137591"/>
    <w:rsid w:val="0013782D"/>
    <w:rsid w:val="00137DD3"/>
    <w:rsid w:val="001401FC"/>
    <w:rsid w:val="00140759"/>
    <w:rsid w:val="00140F61"/>
    <w:rsid w:val="00141DBC"/>
    <w:rsid w:val="00142030"/>
    <w:rsid w:val="00142588"/>
    <w:rsid w:val="001428E9"/>
    <w:rsid w:val="001432B2"/>
    <w:rsid w:val="00143460"/>
    <w:rsid w:val="0014373B"/>
    <w:rsid w:val="001437B1"/>
    <w:rsid w:val="00143C7D"/>
    <w:rsid w:val="00143D5D"/>
    <w:rsid w:val="00145309"/>
    <w:rsid w:val="00145BE0"/>
    <w:rsid w:val="001468E1"/>
    <w:rsid w:val="00146D1E"/>
    <w:rsid w:val="00146F01"/>
    <w:rsid w:val="001479BD"/>
    <w:rsid w:val="00150054"/>
    <w:rsid w:val="0015026F"/>
    <w:rsid w:val="00150CF5"/>
    <w:rsid w:val="00150DDE"/>
    <w:rsid w:val="00151328"/>
    <w:rsid w:val="00151381"/>
    <w:rsid w:val="001515EF"/>
    <w:rsid w:val="00151A68"/>
    <w:rsid w:val="00151C97"/>
    <w:rsid w:val="00151F1B"/>
    <w:rsid w:val="001522D2"/>
    <w:rsid w:val="00152B42"/>
    <w:rsid w:val="00153153"/>
    <w:rsid w:val="0015323E"/>
    <w:rsid w:val="001532B2"/>
    <w:rsid w:val="00153464"/>
    <w:rsid w:val="00153665"/>
    <w:rsid w:val="001537FB"/>
    <w:rsid w:val="00155D38"/>
    <w:rsid w:val="00155DE4"/>
    <w:rsid w:val="00156523"/>
    <w:rsid w:val="0015656D"/>
    <w:rsid w:val="0015698E"/>
    <w:rsid w:val="001571D7"/>
    <w:rsid w:val="00157D75"/>
    <w:rsid w:val="00160998"/>
    <w:rsid w:val="001618BC"/>
    <w:rsid w:val="001618EE"/>
    <w:rsid w:val="00161DD7"/>
    <w:rsid w:val="001630B5"/>
    <w:rsid w:val="00163AC2"/>
    <w:rsid w:val="00163B2F"/>
    <w:rsid w:val="001646A6"/>
    <w:rsid w:val="00164E44"/>
    <w:rsid w:val="00165354"/>
    <w:rsid w:val="00165D37"/>
    <w:rsid w:val="00165FE7"/>
    <w:rsid w:val="0016660D"/>
    <w:rsid w:val="00167A61"/>
    <w:rsid w:val="00170B2E"/>
    <w:rsid w:val="00172062"/>
    <w:rsid w:val="00172988"/>
    <w:rsid w:val="001731D4"/>
    <w:rsid w:val="0017363E"/>
    <w:rsid w:val="001744F0"/>
    <w:rsid w:val="00174922"/>
    <w:rsid w:val="00174C32"/>
    <w:rsid w:val="00174E04"/>
    <w:rsid w:val="0017522C"/>
    <w:rsid w:val="00175826"/>
    <w:rsid w:val="0017712A"/>
    <w:rsid w:val="0017784A"/>
    <w:rsid w:val="0018022F"/>
    <w:rsid w:val="001813BD"/>
    <w:rsid w:val="00181762"/>
    <w:rsid w:val="00181AF3"/>
    <w:rsid w:val="001835BB"/>
    <w:rsid w:val="00183A2D"/>
    <w:rsid w:val="00183B56"/>
    <w:rsid w:val="00184109"/>
    <w:rsid w:val="00184302"/>
    <w:rsid w:val="00184352"/>
    <w:rsid w:val="00184B8F"/>
    <w:rsid w:val="00184D5E"/>
    <w:rsid w:val="00185188"/>
    <w:rsid w:val="001865F8"/>
    <w:rsid w:val="0018678F"/>
    <w:rsid w:val="00187DD7"/>
    <w:rsid w:val="00190B66"/>
    <w:rsid w:val="00191A55"/>
    <w:rsid w:val="00191B84"/>
    <w:rsid w:val="0019272E"/>
    <w:rsid w:val="001928CE"/>
    <w:rsid w:val="0019338E"/>
    <w:rsid w:val="0019373F"/>
    <w:rsid w:val="00193FD1"/>
    <w:rsid w:val="0019476E"/>
    <w:rsid w:val="00195BE4"/>
    <w:rsid w:val="00196502"/>
    <w:rsid w:val="0019669D"/>
    <w:rsid w:val="001970AE"/>
    <w:rsid w:val="00197849"/>
    <w:rsid w:val="001A06FF"/>
    <w:rsid w:val="001A1125"/>
    <w:rsid w:val="001A1363"/>
    <w:rsid w:val="001A1BFF"/>
    <w:rsid w:val="001A1DF1"/>
    <w:rsid w:val="001A1EF6"/>
    <w:rsid w:val="001A3554"/>
    <w:rsid w:val="001A35B5"/>
    <w:rsid w:val="001A3979"/>
    <w:rsid w:val="001A3A9A"/>
    <w:rsid w:val="001A3CF1"/>
    <w:rsid w:val="001A3D7D"/>
    <w:rsid w:val="001A3E29"/>
    <w:rsid w:val="001A4599"/>
    <w:rsid w:val="001A4F92"/>
    <w:rsid w:val="001A53E4"/>
    <w:rsid w:val="001A5449"/>
    <w:rsid w:val="001A59F2"/>
    <w:rsid w:val="001A5FA2"/>
    <w:rsid w:val="001A617C"/>
    <w:rsid w:val="001A65EC"/>
    <w:rsid w:val="001A67DF"/>
    <w:rsid w:val="001A6C04"/>
    <w:rsid w:val="001A728D"/>
    <w:rsid w:val="001A7319"/>
    <w:rsid w:val="001A7436"/>
    <w:rsid w:val="001A74FD"/>
    <w:rsid w:val="001A7BE0"/>
    <w:rsid w:val="001B032E"/>
    <w:rsid w:val="001B0CB3"/>
    <w:rsid w:val="001B171E"/>
    <w:rsid w:val="001B195F"/>
    <w:rsid w:val="001B2652"/>
    <w:rsid w:val="001B2923"/>
    <w:rsid w:val="001B2C02"/>
    <w:rsid w:val="001B3631"/>
    <w:rsid w:val="001B38B7"/>
    <w:rsid w:val="001B3DE1"/>
    <w:rsid w:val="001B3EE4"/>
    <w:rsid w:val="001B4168"/>
    <w:rsid w:val="001B552B"/>
    <w:rsid w:val="001B609E"/>
    <w:rsid w:val="001B648D"/>
    <w:rsid w:val="001B6ADF"/>
    <w:rsid w:val="001B6C70"/>
    <w:rsid w:val="001B7353"/>
    <w:rsid w:val="001B7C34"/>
    <w:rsid w:val="001C03E0"/>
    <w:rsid w:val="001C0829"/>
    <w:rsid w:val="001C099F"/>
    <w:rsid w:val="001C1338"/>
    <w:rsid w:val="001C1CF2"/>
    <w:rsid w:val="001C1DE8"/>
    <w:rsid w:val="001C30FA"/>
    <w:rsid w:val="001C34FB"/>
    <w:rsid w:val="001C3FC6"/>
    <w:rsid w:val="001C4288"/>
    <w:rsid w:val="001C4CF8"/>
    <w:rsid w:val="001C55EF"/>
    <w:rsid w:val="001C56AE"/>
    <w:rsid w:val="001C5FFC"/>
    <w:rsid w:val="001C78AD"/>
    <w:rsid w:val="001C7A59"/>
    <w:rsid w:val="001D0B33"/>
    <w:rsid w:val="001D12F0"/>
    <w:rsid w:val="001D1C02"/>
    <w:rsid w:val="001D2160"/>
    <w:rsid w:val="001D25A6"/>
    <w:rsid w:val="001D26A1"/>
    <w:rsid w:val="001D2D91"/>
    <w:rsid w:val="001D37DB"/>
    <w:rsid w:val="001D3F84"/>
    <w:rsid w:val="001D40E2"/>
    <w:rsid w:val="001D4CE3"/>
    <w:rsid w:val="001D553A"/>
    <w:rsid w:val="001D59EA"/>
    <w:rsid w:val="001D59FF"/>
    <w:rsid w:val="001D62CF"/>
    <w:rsid w:val="001D64DF"/>
    <w:rsid w:val="001D66E9"/>
    <w:rsid w:val="001D69C5"/>
    <w:rsid w:val="001D6B4B"/>
    <w:rsid w:val="001D75D1"/>
    <w:rsid w:val="001D76A3"/>
    <w:rsid w:val="001D77FE"/>
    <w:rsid w:val="001D7E9D"/>
    <w:rsid w:val="001E082F"/>
    <w:rsid w:val="001E1C00"/>
    <w:rsid w:val="001E1CB6"/>
    <w:rsid w:val="001E1CC8"/>
    <w:rsid w:val="001E26CC"/>
    <w:rsid w:val="001E2D41"/>
    <w:rsid w:val="001E34E0"/>
    <w:rsid w:val="001E3C39"/>
    <w:rsid w:val="001E44D0"/>
    <w:rsid w:val="001E44ED"/>
    <w:rsid w:val="001E464C"/>
    <w:rsid w:val="001E4907"/>
    <w:rsid w:val="001E4E73"/>
    <w:rsid w:val="001E5684"/>
    <w:rsid w:val="001E66AB"/>
    <w:rsid w:val="001E692C"/>
    <w:rsid w:val="001E6ED3"/>
    <w:rsid w:val="001E7047"/>
    <w:rsid w:val="001E772B"/>
    <w:rsid w:val="001E77DF"/>
    <w:rsid w:val="001E7E39"/>
    <w:rsid w:val="001E7E50"/>
    <w:rsid w:val="001F08F8"/>
    <w:rsid w:val="001F1552"/>
    <w:rsid w:val="001F16ED"/>
    <w:rsid w:val="001F17EC"/>
    <w:rsid w:val="001F19BF"/>
    <w:rsid w:val="001F19E4"/>
    <w:rsid w:val="001F1A27"/>
    <w:rsid w:val="001F1DB5"/>
    <w:rsid w:val="001F243E"/>
    <w:rsid w:val="001F2566"/>
    <w:rsid w:val="001F328E"/>
    <w:rsid w:val="001F41BC"/>
    <w:rsid w:val="001F4338"/>
    <w:rsid w:val="001F4596"/>
    <w:rsid w:val="001F4CFC"/>
    <w:rsid w:val="001F4DB3"/>
    <w:rsid w:val="001F4F2D"/>
    <w:rsid w:val="001F6AE8"/>
    <w:rsid w:val="001F7828"/>
    <w:rsid w:val="001F7AAE"/>
    <w:rsid w:val="001F7ACD"/>
    <w:rsid w:val="001F7B45"/>
    <w:rsid w:val="0020047E"/>
    <w:rsid w:val="00200DF5"/>
    <w:rsid w:val="00200DFC"/>
    <w:rsid w:val="00200E6F"/>
    <w:rsid w:val="00200F7C"/>
    <w:rsid w:val="002013A4"/>
    <w:rsid w:val="00201D53"/>
    <w:rsid w:val="00202135"/>
    <w:rsid w:val="00202550"/>
    <w:rsid w:val="0020299B"/>
    <w:rsid w:val="002029C5"/>
    <w:rsid w:val="00202EF5"/>
    <w:rsid w:val="002036B1"/>
    <w:rsid w:val="00203843"/>
    <w:rsid w:val="002039B9"/>
    <w:rsid w:val="002043FB"/>
    <w:rsid w:val="0020580B"/>
    <w:rsid w:val="0020582B"/>
    <w:rsid w:val="002078FD"/>
    <w:rsid w:val="00210A7B"/>
    <w:rsid w:val="00210C8A"/>
    <w:rsid w:val="00211413"/>
    <w:rsid w:val="00211913"/>
    <w:rsid w:val="00211DC8"/>
    <w:rsid w:val="00212358"/>
    <w:rsid w:val="00212CB2"/>
    <w:rsid w:val="002133F9"/>
    <w:rsid w:val="00213EC1"/>
    <w:rsid w:val="00213EDA"/>
    <w:rsid w:val="0021496C"/>
    <w:rsid w:val="002149AB"/>
    <w:rsid w:val="0021577C"/>
    <w:rsid w:val="00215BC0"/>
    <w:rsid w:val="00215D16"/>
    <w:rsid w:val="0021647D"/>
    <w:rsid w:val="0021693E"/>
    <w:rsid w:val="00216A86"/>
    <w:rsid w:val="00216D30"/>
    <w:rsid w:val="00216DAB"/>
    <w:rsid w:val="0021711B"/>
    <w:rsid w:val="0021734C"/>
    <w:rsid w:val="00217977"/>
    <w:rsid w:val="00217E36"/>
    <w:rsid w:val="00220317"/>
    <w:rsid w:val="0022118B"/>
    <w:rsid w:val="002213EE"/>
    <w:rsid w:val="00221ACA"/>
    <w:rsid w:val="00221BB5"/>
    <w:rsid w:val="0022213A"/>
    <w:rsid w:val="00222451"/>
    <w:rsid w:val="0022278D"/>
    <w:rsid w:val="00222D4F"/>
    <w:rsid w:val="00222EB3"/>
    <w:rsid w:val="00223B75"/>
    <w:rsid w:val="002240D8"/>
    <w:rsid w:val="0022437E"/>
    <w:rsid w:val="002245ED"/>
    <w:rsid w:val="00224603"/>
    <w:rsid w:val="00224B4E"/>
    <w:rsid w:val="00224B5D"/>
    <w:rsid w:val="0022673C"/>
    <w:rsid w:val="0022708F"/>
    <w:rsid w:val="0022787B"/>
    <w:rsid w:val="002278C0"/>
    <w:rsid w:val="00227AAB"/>
    <w:rsid w:val="002309BC"/>
    <w:rsid w:val="00230BA5"/>
    <w:rsid w:val="00231420"/>
    <w:rsid w:val="00231E50"/>
    <w:rsid w:val="00231F2D"/>
    <w:rsid w:val="002324C4"/>
    <w:rsid w:val="00232571"/>
    <w:rsid w:val="00232918"/>
    <w:rsid w:val="00232CD9"/>
    <w:rsid w:val="00232E63"/>
    <w:rsid w:val="002336B1"/>
    <w:rsid w:val="00233988"/>
    <w:rsid w:val="00233A2C"/>
    <w:rsid w:val="00234982"/>
    <w:rsid w:val="00234E47"/>
    <w:rsid w:val="00234F47"/>
    <w:rsid w:val="002355E0"/>
    <w:rsid w:val="00235A6F"/>
    <w:rsid w:val="00236344"/>
    <w:rsid w:val="002371C4"/>
    <w:rsid w:val="00237D22"/>
    <w:rsid w:val="00240DAE"/>
    <w:rsid w:val="002410E8"/>
    <w:rsid w:val="0024115E"/>
    <w:rsid w:val="002411FF"/>
    <w:rsid w:val="00241A24"/>
    <w:rsid w:val="0024300C"/>
    <w:rsid w:val="002435EB"/>
    <w:rsid w:val="002439BC"/>
    <w:rsid w:val="00243A7F"/>
    <w:rsid w:val="00243BF2"/>
    <w:rsid w:val="00243FE5"/>
    <w:rsid w:val="00244026"/>
    <w:rsid w:val="002440D5"/>
    <w:rsid w:val="0024476D"/>
    <w:rsid w:val="00244D13"/>
    <w:rsid w:val="00244DA8"/>
    <w:rsid w:val="002453FE"/>
    <w:rsid w:val="00245459"/>
    <w:rsid w:val="0024666D"/>
    <w:rsid w:val="002469EE"/>
    <w:rsid w:val="00247297"/>
    <w:rsid w:val="0024742E"/>
    <w:rsid w:val="00247CBA"/>
    <w:rsid w:val="00247FCF"/>
    <w:rsid w:val="00250A9E"/>
    <w:rsid w:val="00250D22"/>
    <w:rsid w:val="00251231"/>
    <w:rsid w:val="00251592"/>
    <w:rsid w:val="00252269"/>
    <w:rsid w:val="0025277E"/>
    <w:rsid w:val="002527BD"/>
    <w:rsid w:val="00252B59"/>
    <w:rsid w:val="002533AE"/>
    <w:rsid w:val="002533E6"/>
    <w:rsid w:val="00253464"/>
    <w:rsid w:val="002536A7"/>
    <w:rsid w:val="0025397C"/>
    <w:rsid w:val="00253A6C"/>
    <w:rsid w:val="00253F7D"/>
    <w:rsid w:val="00254188"/>
    <w:rsid w:val="0025429D"/>
    <w:rsid w:val="002549DC"/>
    <w:rsid w:val="00254B30"/>
    <w:rsid w:val="00254E8D"/>
    <w:rsid w:val="00254E9C"/>
    <w:rsid w:val="00255142"/>
    <w:rsid w:val="002553D0"/>
    <w:rsid w:val="002556C8"/>
    <w:rsid w:val="00255D52"/>
    <w:rsid w:val="0025662B"/>
    <w:rsid w:val="00256DDF"/>
    <w:rsid w:val="00256E66"/>
    <w:rsid w:val="00257138"/>
    <w:rsid w:val="00260079"/>
    <w:rsid w:val="0026026D"/>
    <w:rsid w:val="00260672"/>
    <w:rsid w:val="00260B20"/>
    <w:rsid w:val="00260B4A"/>
    <w:rsid w:val="00260C3A"/>
    <w:rsid w:val="00260FB1"/>
    <w:rsid w:val="00261B39"/>
    <w:rsid w:val="00261BBC"/>
    <w:rsid w:val="00263220"/>
    <w:rsid w:val="00263D93"/>
    <w:rsid w:val="00263E70"/>
    <w:rsid w:val="00264437"/>
    <w:rsid w:val="0026487E"/>
    <w:rsid w:val="002649EE"/>
    <w:rsid w:val="002659C8"/>
    <w:rsid w:val="00266009"/>
    <w:rsid w:val="00266B0A"/>
    <w:rsid w:val="00266F67"/>
    <w:rsid w:val="00270D2E"/>
    <w:rsid w:val="00271D1F"/>
    <w:rsid w:val="00272648"/>
    <w:rsid w:val="00273DDD"/>
    <w:rsid w:val="00273FB5"/>
    <w:rsid w:val="002746C5"/>
    <w:rsid w:val="002759A5"/>
    <w:rsid w:val="00275EE8"/>
    <w:rsid w:val="00275FBE"/>
    <w:rsid w:val="0027684A"/>
    <w:rsid w:val="00276FEF"/>
    <w:rsid w:val="00277662"/>
    <w:rsid w:val="00277A64"/>
    <w:rsid w:val="00277B36"/>
    <w:rsid w:val="00277B3E"/>
    <w:rsid w:val="00277B7A"/>
    <w:rsid w:val="00277C32"/>
    <w:rsid w:val="00280052"/>
    <w:rsid w:val="00280416"/>
    <w:rsid w:val="00280FBF"/>
    <w:rsid w:val="002812C6"/>
    <w:rsid w:val="00281629"/>
    <w:rsid w:val="00282A50"/>
    <w:rsid w:val="00283177"/>
    <w:rsid w:val="00283280"/>
    <w:rsid w:val="002834BC"/>
    <w:rsid w:val="002840A6"/>
    <w:rsid w:val="00284449"/>
    <w:rsid w:val="00284A47"/>
    <w:rsid w:val="002852BD"/>
    <w:rsid w:val="002856B0"/>
    <w:rsid w:val="00285DA2"/>
    <w:rsid w:val="00286138"/>
    <w:rsid w:val="00286311"/>
    <w:rsid w:val="0028657F"/>
    <w:rsid w:val="0028680A"/>
    <w:rsid w:val="00286B5D"/>
    <w:rsid w:val="00286D65"/>
    <w:rsid w:val="00286E17"/>
    <w:rsid w:val="00290514"/>
    <w:rsid w:val="0029052D"/>
    <w:rsid w:val="00291071"/>
    <w:rsid w:val="00291229"/>
    <w:rsid w:val="002928FB"/>
    <w:rsid w:val="00293882"/>
    <w:rsid w:val="002939C2"/>
    <w:rsid w:val="002954FD"/>
    <w:rsid w:val="00295CE9"/>
    <w:rsid w:val="002960EA"/>
    <w:rsid w:val="00296B08"/>
    <w:rsid w:val="002970E8"/>
    <w:rsid w:val="002974DF"/>
    <w:rsid w:val="002A0478"/>
    <w:rsid w:val="002A0D65"/>
    <w:rsid w:val="002A1ED1"/>
    <w:rsid w:val="002A2CFF"/>
    <w:rsid w:val="002A2FE0"/>
    <w:rsid w:val="002A4122"/>
    <w:rsid w:val="002A431E"/>
    <w:rsid w:val="002A64F0"/>
    <w:rsid w:val="002A666B"/>
    <w:rsid w:val="002A66CC"/>
    <w:rsid w:val="002A723E"/>
    <w:rsid w:val="002A740B"/>
    <w:rsid w:val="002A74AA"/>
    <w:rsid w:val="002A799E"/>
    <w:rsid w:val="002B033E"/>
    <w:rsid w:val="002B0A27"/>
    <w:rsid w:val="002B0EAE"/>
    <w:rsid w:val="002B0FA4"/>
    <w:rsid w:val="002B265C"/>
    <w:rsid w:val="002B2CBE"/>
    <w:rsid w:val="002B2E2C"/>
    <w:rsid w:val="002B2F90"/>
    <w:rsid w:val="002B37DC"/>
    <w:rsid w:val="002B3BE2"/>
    <w:rsid w:val="002B3F9B"/>
    <w:rsid w:val="002B4112"/>
    <w:rsid w:val="002B4224"/>
    <w:rsid w:val="002B5368"/>
    <w:rsid w:val="002B5CCF"/>
    <w:rsid w:val="002B67E4"/>
    <w:rsid w:val="002B743E"/>
    <w:rsid w:val="002B77EA"/>
    <w:rsid w:val="002B7D08"/>
    <w:rsid w:val="002C0DF4"/>
    <w:rsid w:val="002C1203"/>
    <w:rsid w:val="002C1345"/>
    <w:rsid w:val="002C13B1"/>
    <w:rsid w:val="002C19D9"/>
    <w:rsid w:val="002C20B2"/>
    <w:rsid w:val="002C25C5"/>
    <w:rsid w:val="002C2747"/>
    <w:rsid w:val="002C2B75"/>
    <w:rsid w:val="002C419F"/>
    <w:rsid w:val="002C4ECF"/>
    <w:rsid w:val="002C5122"/>
    <w:rsid w:val="002C6321"/>
    <w:rsid w:val="002C673F"/>
    <w:rsid w:val="002C6DAE"/>
    <w:rsid w:val="002C6E3F"/>
    <w:rsid w:val="002C6EBB"/>
    <w:rsid w:val="002C6F83"/>
    <w:rsid w:val="002C7177"/>
    <w:rsid w:val="002C76E7"/>
    <w:rsid w:val="002C7DA8"/>
    <w:rsid w:val="002D06FC"/>
    <w:rsid w:val="002D0997"/>
    <w:rsid w:val="002D14C9"/>
    <w:rsid w:val="002D176E"/>
    <w:rsid w:val="002D1AFE"/>
    <w:rsid w:val="002D1BDC"/>
    <w:rsid w:val="002D1DBE"/>
    <w:rsid w:val="002D36F2"/>
    <w:rsid w:val="002D3CED"/>
    <w:rsid w:val="002D49AF"/>
    <w:rsid w:val="002D4CF0"/>
    <w:rsid w:val="002D581C"/>
    <w:rsid w:val="002D58B3"/>
    <w:rsid w:val="002D59AB"/>
    <w:rsid w:val="002D64E5"/>
    <w:rsid w:val="002D68D4"/>
    <w:rsid w:val="002D7168"/>
    <w:rsid w:val="002D756D"/>
    <w:rsid w:val="002D75EC"/>
    <w:rsid w:val="002D7F69"/>
    <w:rsid w:val="002E0E4C"/>
    <w:rsid w:val="002E13E6"/>
    <w:rsid w:val="002E22B8"/>
    <w:rsid w:val="002E3768"/>
    <w:rsid w:val="002E3FA2"/>
    <w:rsid w:val="002E433E"/>
    <w:rsid w:val="002E49CD"/>
    <w:rsid w:val="002E4D8C"/>
    <w:rsid w:val="002E5307"/>
    <w:rsid w:val="002E5A62"/>
    <w:rsid w:val="002E602B"/>
    <w:rsid w:val="002E6303"/>
    <w:rsid w:val="002E6A99"/>
    <w:rsid w:val="002E6B68"/>
    <w:rsid w:val="002E6F12"/>
    <w:rsid w:val="002E7049"/>
    <w:rsid w:val="002E7174"/>
    <w:rsid w:val="002E75BE"/>
    <w:rsid w:val="002E7760"/>
    <w:rsid w:val="002F000A"/>
    <w:rsid w:val="002F16A8"/>
    <w:rsid w:val="002F1F58"/>
    <w:rsid w:val="002F2BFE"/>
    <w:rsid w:val="002F2E9E"/>
    <w:rsid w:val="002F3042"/>
    <w:rsid w:val="002F3846"/>
    <w:rsid w:val="002F3B93"/>
    <w:rsid w:val="002F3E93"/>
    <w:rsid w:val="002F3EA4"/>
    <w:rsid w:val="002F41A6"/>
    <w:rsid w:val="002F46D2"/>
    <w:rsid w:val="002F4932"/>
    <w:rsid w:val="002F5C88"/>
    <w:rsid w:val="002F63C6"/>
    <w:rsid w:val="002F6D4A"/>
    <w:rsid w:val="002F6F56"/>
    <w:rsid w:val="00300372"/>
    <w:rsid w:val="00300C98"/>
    <w:rsid w:val="003017EA"/>
    <w:rsid w:val="00301D8A"/>
    <w:rsid w:val="00301FA6"/>
    <w:rsid w:val="0030216F"/>
    <w:rsid w:val="003031F7"/>
    <w:rsid w:val="00303A84"/>
    <w:rsid w:val="00303FF9"/>
    <w:rsid w:val="00304234"/>
    <w:rsid w:val="003042E3"/>
    <w:rsid w:val="0030449A"/>
    <w:rsid w:val="003045A1"/>
    <w:rsid w:val="00304619"/>
    <w:rsid w:val="0030469B"/>
    <w:rsid w:val="00304804"/>
    <w:rsid w:val="00305209"/>
    <w:rsid w:val="00305627"/>
    <w:rsid w:val="00305801"/>
    <w:rsid w:val="003058CA"/>
    <w:rsid w:val="00305A40"/>
    <w:rsid w:val="00305E1E"/>
    <w:rsid w:val="00306423"/>
    <w:rsid w:val="00306DA8"/>
    <w:rsid w:val="00307BE3"/>
    <w:rsid w:val="00310155"/>
    <w:rsid w:val="0031059A"/>
    <w:rsid w:val="003106D3"/>
    <w:rsid w:val="0031075D"/>
    <w:rsid w:val="00310BDE"/>
    <w:rsid w:val="003112CA"/>
    <w:rsid w:val="00311353"/>
    <w:rsid w:val="00311A45"/>
    <w:rsid w:val="00311D9D"/>
    <w:rsid w:val="00312674"/>
    <w:rsid w:val="0031267E"/>
    <w:rsid w:val="00312FA9"/>
    <w:rsid w:val="0031320A"/>
    <w:rsid w:val="00314759"/>
    <w:rsid w:val="00314807"/>
    <w:rsid w:val="00314E8F"/>
    <w:rsid w:val="00314EC1"/>
    <w:rsid w:val="00315011"/>
    <w:rsid w:val="00315014"/>
    <w:rsid w:val="00315026"/>
    <w:rsid w:val="003153EF"/>
    <w:rsid w:val="003156CC"/>
    <w:rsid w:val="00315E74"/>
    <w:rsid w:val="00316544"/>
    <w:rsid w:val="003172CB"/>
    <w:rsid w:val="0031753A"/>
    <w:rsid w:val="00317D91"/>
    <w:rsid w:val="003202C5"/>
    <w:rsid w:val="003219C7"/>
    <w:rsid w:val="00321E64"/>
    <w:rsid w:val="00321F7A"/>
    <w:rsid w:val="00322A4C"/>
    <w:rsid w:val="00322BE9"/>
    <w:rsid w:val="00322E15"/>
    <w:rsid w:val="00323F4A"/>
    <w:rsid w:val="0032450A"/>
    <w:rsid w:val="003245D4"/>
    <w:rsid w:val="0032548F"/>
    <w:rsid w:val="00326D31"/>
    <w:rsid w:val="00326FFC"/>
    <w:rsid w:val="003272D3"/>
    <w:rsid w:val="00327323"/>
    <w:rsid w:val="0032789E"/>
    <w:rsid w:val="00327B39"/>
    <w:rsid w:val="00327D36"/>
    <w:rsid w:val="00330357"/>
    <w:rsid w:val="00330875"/>
    <w:rsid w:val="00330AF3"/>
    <w:rsid w:val="00330F46"/>
    <w:rsid w:val="00331438"/>
    <w:rsid w:val="00331500"/>
    <w:rsid w:val="00331B71"/>
    <w:rsid w:val="00331FFC"/>
    <w:rsid w:val="00332855"/>
    <w:rsid w:val="00332FF0"/>
    <w:rsid w:val="00333239"/>
    <w:rsid w:val="003345EA"/>
    <w:rsid w:val="00335738"/>
    <w:rsid w:val="003360A7"/>
    <w:rsid w:val="00336439"/>
    <w:rsid w:val="0033647F"/>
    <w:rsid w:val="00336BC4"/>
    <w:rsid w:val="00336D87"/>
    <w:rsid w:val="003372F0"/>
    <w:rsid w:val="00337D44"/>
    <w:rsid w:val="0034029D"/>
    <w:rsid w:val="0034056D"/>
    <w:rsid w:val="00340966"/>
    <w:rsid w:val="00340998"/>
    <w:rsid w:val="00340B14"/>
    <w:rsid w:val="00341DFD"/>
    <w:rsid w:val="00342B24"/>
    <w:rsid w:val="0034351E"/>
    <w:rsid w:val="003438C3"/>
    <w:rsid w:val="003444C1"/>
    <w:rsid w:val="00344A9A"/>
    <w:rsid w:val="003462DD"/>
    <w:rsid w:val="00346665"/>
    <w:rsid w:val="00346C54"/>
    <w:rsid w:val="00346E81"/>
    <w:rsid w:val="0035016A"/>
    <w:rsid w:val="00350384"/>
    <w:rsid w:val="00350475"/>
    <w:rsid w:val="003507B1"/>
    <w:rsid w:val="00350F58"/>
    <w:rsid w:val="003515AF"/>
    <w:rsid w:val="00351C37"/>
    <w:rsid w:val="00352CF8"/>
    <w:rsid w:val="0035334C"/>
    <w:rsid w:val="003533D5"/>
    <w:rsid w:val="00353407"/>
    <w:rsid w:val="00353DD6"/>
    <w:rsid w:val="00354336"/>
    <w:rsid w:val="0035434F"/>
    <w:rsid w:val="003559CC"/>
    <w:rsid w:val="00355B9E"/>
    <w:rsid w:val="00355F3B"/>
    <w:rsid w:val="00356576"/>
    <w:rsid w:val="00356A08"/>
    <w:rsid w:val="00356A9C"/>
    <w:rsid w:val="003575D3"/>
    <w:rsid w:val="00360465"/>
    <w:rsid w:val="0036059F"/>
    <w:rsid w:val="003608A6"/>
    <w:rsid w:val="00361169"/>
    <w:rsid w:val="00362DBF"/>
    <w:rsid w:val="00363C74"/>
    <w:rsid w:val="00364368"/>
    <w:rsid w:val="00364411"/>
    <w:rsid w:val="0036498D"/>
    <w:rsid w:val="00364C3E"/>
    <w:rsid w:val="00364CD0"/>
    <w:rsid w:val="0036544D"/>
    <w:rsid w:val="00366109"/>
    <w:rsid w:val="003665CF"/>
    <w:rsid w:val="003666C4"/>
    <w:rsid w:val="00367DA9"/>
    <w:rsid w:val="00367FC4"/>
    <w:rsid w:val="0037044A"/>
    <w:rsid w:val="00370826"/>
    <w:rsid w:val="0037086F"/>
    <w:rsid w:val="00370959"/>
    <w:rsid w:val="003713C8"/>
    <w:rsid w:val="00371814"/>
    <w:rsid w:val="0037198E"/>
    <w:rsid w:val="00371AF1"/>
    <w:rsid w:val="00372284"/>
    <w:rsid w:val="00372980"/>
    <w:rsid w:val="00372C2A"/>
    <w:rsid w:val="00373AB9"/>
    <w:rsid w:val="00374006"/>
    <w:rsid w:val="00374846"/>
    <w:rsid w:val="00374915"/>
    <w:rsid w:val="003749B3"/>
    <w:rsid w:val="00375034"/>
    <w:rsid w:val="0037638C"/>
    <w:rsid w:val="00376E2C"/>
    <w:rsid w:val="00377352"/>
    <w:rsid w:val="00377BDC"/>
    <w:rsid w:val="003802C2"/>
    <w:rsid w:val="00380920"/>
    <w:rsid w:val="00380991"/>
    <w:rsid w:val="00381946"/>
    <w:rsid w:val="0038240A"/>
    <w:rsid w:val="00382741"/>
    <w:rsid w:val="00384036"/>
    <w:rsid w:val="003845F6"/>
    <w:rsid w:val="00384DD7"/>
    <w:rsid w:val="00385316"/>
    <w:rsid w:val="00385A1F"/>
    <w:rsid w:val="00385ECE"/>
    <w:rsid w:val="003864B5"/>
    <w:rsid w:val="00387107"/>
    <w:rsid w:val="00390581"/>
    <w:rsid w:val="00390B06"/>
    <w:rsid w:val="00390D90"/>
    <w:rsid w:val="00390F94"/>
    <w:rsid w:val="00392527"/>
    <w:rsid w:val="0039311D"/>
    <w:rsid w:val="00394119"/>
    <w:rsid w:val="003949E1"/>
    <w:rsid w:val="00394E63"/>
    <w:rsid w:val="00395014"/>
    <w:rsid w:val="0039571D"/>
    <w:rsid w:val="00396102"/>
    <w:rsid w:val="00396955"/>
    <w:rsid w:val="00396EA1"/>
    <w:rsid w:val="00397A52"/>
    <w:rsid w:val="00397FC5"/>
    <w:rsid w:val="003A0085"/>
    <w:rsid w:val="003A0292"/>
    <w:rsid w:val="003A06DA"/>
    <w:rsid w:val="003A0ECE"/>
    <w:rsid w:val="003A1274"/>
    <w:rsid w:val="003A1281"/>
    <w:rsid w:val="003A152B"/>
    <w:rsid w:val="003A1899"/>
    <w:rsid w:val="003A259A"/>
    <w:rsid w:val="003A26B1"/>
    <w:rsid w:val="003A37FE"/>
    <w:rsid w:val="003A38ED"/>
    <w:rsid w:val="003A3934"/>
    <w:rsid w:val="003A3CA0"/>
    <w:rsid w:val="003A3DC5"/>
    <w:rsid w:val="003A4347"/>
    <w:rsid w:val="003A44B2"/>
    <w:rsid w:val="003A5153"/>
    <w:rsid w:val="003A6C5B"/>
    <w:rsid w:val="003A76E8"/>
    <w:rsid w:val="003A7E66"/>
    <w:rsid w:val="003B0A2B"/>
    <w:rsid w:val="003B1EAE"/>
    <w:rsid w:val="003B1F13"/>
    <w:rsid w:val="003B1F62"/>
    <w:rsid w:val="003B1F91"/>
    <w:rsid w:val="003B2178"/>
    <w:rsid w:val="003B2D37"/>
    <w:rsid w:val="003B3366"/>
    <w:rsid w:val="003B3B31"/>
    <w:rsid w:val="003B3BAD"/>
    <w:rsid w:val="003B3D37"/>
    <w:rsid w:val="003B4E3C"/>
    <w:rsid w:val="003B523C"/>
    <w:rsid w:val="003B5292"/>
    <w:rsid w:val="003B54BA"/>
    <w:rsid w:val="003B5F82"/>
    <w:rsid w:val="003B6160"/>
    <w:rsid w:val="003B6247"/>
    <w:rsid w:val="003B6B74"/>
    <w:rsid w:val="003C05F5"/>
    <w:rsid w:val="003C06AE"/>
    <w:rsid w:val="003C0FFA"/>
    <w:rsid w:val="003C1E83"/>
    <w:rsid w:val="003C2265"/>
    <w:rsid w:val="003C22E4"/>
    <w:rsid w:val="003C2472"/>
    <w:rsid w:val="003C2E3A"/>
    <w:rsid w:val="003C3C55"/>
    <w:rsid w:val="003C549A"/>
    <w:rsid w:val="003C5693"/>
    <w:rsid w:val="003C586B"/>
    <w:rsid w:val="003C5961"/>
    <w:rsid w:val="003C5EDD"/>
    <w:rsid w:val="003C64F6"/>
    <w:rsid w:val="003C65AB"/>
    <w:rsid w:val="003C6A7A"/>
    <w:rsid w:val="003C6E77"/>
    <w:rsid w:val="003D0886"/>
    <w:rsid w:val="003D08A8"/>
    <w:rsid w:val="003D11D1"/>
    <w:rsid w:val="003D1689"/>
    <w:rsid w:val="003D23E7"/>
    <w:rsid w:val="003D2550"/>
    <w:rsid w:val="003D2F9F"/>
    <w:rsid w:val="003D3000"/>
    <w:rsid w:val="003D3128"/>
    <w:rsid w:val="003D31B9"/>
    <w:rsid w:val="003D48CF"/>
    <w:rsid w:val="003D498D"/>
    <w:rsid w:val="003D4E34"/>
    <w:rsid w:val="003D5C92"/>
    <w:rsid w:val="003D5F14"/>
    <w:rsid w:val="003D6140"/>
    <w:rsid w:val="003D6B0D"/>
    <w:rsid w:val="003D7D09"/>
    <w:rsid w:val="003D7FDA"/>
    <w:rsid w:val="003E01D5"/>
    <w:rsid w:val="003E0303"/>
    <w:rsid w:val="003E0903"/>
    <w:rsid w:val="003E0940"/>
    <w:rsid w:val="003E0F0C"/>
    <w:rsid w:val="003E1B1E"/>
    <w:rsid w:val="003E1B60"/>
    <w:rsid w:val="003E1D99"/>
    <w:rsid w:val="003E2342"/>
    <w:rsid w:val="003E239C"/>
    <w:rsid w:val="003E3AD6"/>
    <w:rsid w:val="003E3CAE"/>
    <w:rsid w:val="003E4935"/>
    <w:rsid w:val="003E4D17"/>
    <w:rsid w:val="003E4ECB"/>
    <w:rsid w:val="003E5623"/>
    <w:rsid w:val="003E6295"/>
    <w:rsid w:val="003E64CB"/>
    <w:rsid w:val="003E6A6B"/>
    <w:rsid w:val="003E6A79"/>
    <w:rsid w:val="003E7C39"/>
    <w:rsid w:val="003F0EA3"/>
    <w:rsid w:val="003F17F5"/>
    <w:rsid w:val="003F1A7C"/>
    <w:rsid w:val="003F1D5F"/>
    <w:rsid w:val="003F2056"/>
    <w:rsid w:val="003F2788"/>
    <w:rsid w:val="003F30DE"/>
    <w:rsid w:val="003F31EE"/>
    <w:rsid w:val="003F3F3E"/>
    <w:rsid w:val="003F402D"/>
    <w:rsid w:val="003F441D"/>
    <w:rsid w:val="003F4898"/>
    <w:rsid w:val="003F490F"/>
    <w:rsid w:val="003F505A"/>
    <w:rsid w:val="003F56F6"/>
    <w:rsid w:val="003F5C2B"/>
    <w:rsid w:val="003F615C"/>
    <w:rsid w:val="003F73C0"/>
    <w:rsid w:val="003F7918"/>
    <w:rsid w:val="00400C71"/>
    <w:rsid w:val="00400FD3"/>
    <w:rsid w:val="004018F2"/>
    <w:rsid w:val="004020DB"/>
    <w:rsid w:val="00402580"/>
    <w:rsid w:val="00402886"/>
    <w:rsid w:val="00402B32"/>
    <w:rsid w:val="00402EF9"/>
    <w:rsid w:val="00403411"/>
    <w:rsid w:val="00403B7D"/>
    <w:rsid w:val="00403BB7"/>
    <w:rsid w:val="00404081"/>
    <w:rsid w:val="004040F6"/>
    <w:rsid w:val="0040471F"/>
    <w:rsid w:val="0040512B"/>
    <w:rsid w:val="004052CD"/>
    <w:rsid w:val="004060C5"/>
    <w:rsid w:val="00406917"/>
    <w:rsid w:val="00406E73"/>
    <w:rsid w:val="00407849"/>
    <w:rsid w:val="00407E9B"/>
    <w:rsid w:val="00407FFA"/>
    <w:rsid w:val="00410007"/>
    <w:rsid w:val="00410442"/>
    <w:rsid w:val="004106DF"/>
    <w:rsid w:val="00410E34"/>
    <w:rsid w:val="004116F7"/>
    <w:rsid w:val="00412BD3"/>
    <w:rsid w:val="00412D71"/>
    <w:rsid w:val="00412FB0"/>
    <w:rsid w:val="00414740"/>
    <w:rsid w:val="00414C67"/>
    <w:rsid w:val="00414DE8"/>
    <w:rsid w:val="00415132"/>
    <w:rsid w:val="004152E7"/>
    <w:rsid w:val="0041681F"/>
    <w:rsid w:val="00416C58"/>
    <w:rsid w:val="00417648"/>
    <w:rsid w:val="004179C9"/>
    <w:rsid w:val="00417E72"/>
    <w:rsid w:val="00417FFC"/>
    <w:rsid w:val="00420173"/>
    <w:rsid w:val="004204CA"/>
    <w:rsid w:val="004204EF"/>
    <w:rsid w:val="0042086C"/>
    <w:rsid w:val="004208EE"/>
    <w:rsid w:val="00420A4F"/>
    <w:rsid w:val="00420BBF"/>
    <w:rsid w:val="00420D88"/>
    <w:rsid w:val="00421F32"/>
    <w:rsid w:val="004222B9"/>
    <w:rsid w:val="00422531"/>
    <w:rsid w:val="00422D23"/>
    <w:rsid w:val="00422D25"/>
    <w:rsid w:val="00423369"/>
    <w:rsid w:val="00424CD7"/>
    <w:rsid w:val="00425DE4"/>
    <w:rsid w:val="004276A8"/>
    <w:rsid w:val="00427D8F"/>
    <w:rsid w:val="00430E63"/>
    <w:rsid w:val="00431CA9"/>
    <w:rsid w:val="00433BBC"/>
    <w:rsid w:val="00433BEA"/>
    <w:rsid w:val="00433FA5"/>
    <w:rsid w:val="00434EC9"/>
    <w:rsid w:val="0043509A"/>
    <w:rsid w:val="00435148"/>
    <w:rsid w:val="004351BA"/>
    <w:rsid w:val="00435964"/>
    <w:rsid w:val="00435A0D"/>
    <w:rsid w:val="00435C50"/>
    <w:rsid w:val="004361B2"/>
    <w:rsid w:val="00436C38"/>
    <w:rsid w:val="0043706A"/>
    <w:rsid w:val="00437660"/>
    <w:rsid w:val="00437913"/>
    <w:rsid w:val="00437C16"/>
    <w:rsid w:val="00437E38"/>
    <w:rsid w:val="00437FB3"/>
    <w:rsid w:val="0044077B"/>
    <w:rsid w:val="00440C1A"/>
    <w:rsid w:val="00440C52"/>
    <w:rsid w:val="00440C6F"/>
    <w:rsid w:val="004422C3"/>
    <w:rsid w:val="00442B53"/>
    <w:rsid w:val="00442B81"/>
    <w:rsid w:val="00443037"/>
    <w:rsid w:val="00443164"/>
    <w:rsid w:val="00443540"/>
    <w:rsid w:val="0044387D"/>
    <w:rsid w:val="00444267"/>
    <w:rsid w:val="0044487D"/>
    <w:rsid w:val="00444898"/>
    <w:rsid w:val="004448AF"/>
    <w:rsid w:val="0044526E"/>
    <w:rsid w:val="0044535A"/>
    <w:rsid w:val="00445561"/>
    <w:rsid w:val="004457C1"/>
    <w:rsid w:val="00446172"/>
    <w:rsid w:val="00446C1A"/>
    <w:rsid w:val="00447DA9"/>
    <w:rsid w:val="004504FA"/>
    <w:rsid w:val="0045099F"/>
    <w:rsid w:val="00451315"/>
    <w:rsid w:val="00451E18"/>
    <w:rsid w:val="00452D05"/>
    <w:rsid w:val="0045304D"/>
    <w:rsid w:val="00453D62"/>
    <w:rsid w:val="00455858"/>
    <w:rsid w:val="0045694A"/>
    <w:rsid w:val="004573B5"/>
    <w:rsid w:val="004606B1"/>
    <w:rsid w:val="00460EA2"/>
    <w:rsid w:val="004614E2"/>
    <w:rsid w:val="00461647"/>
    <w:rsid w:val="004617C6"/>
    <w:rsid w:val="00461A37"/>
    <w:rsid w:val="00461EB6"/>
    <w:rsid w:val="00461FA5"/>
    <w:rsid w:val="004620CC"/>
    <w:rsid w:val="00462AE2"/>
    <w:rsid w:val="00462C76"/>
    <w:rsid w:val="00462E33"/>
    <w:rsid w:val="00462E83"/>
    <w:rsid w:val="0046323A"/>
    <w:rsid w:val="0046347A"/>
    <w:rsid w:val="004636D6"/>
    <w:rsid w:val="00463884"/>
    <w:rsid w:val="00463AF3"/>
    <w:rsid w:val="00464BFA"/>
    <w:rsid w:val="00464F68"/>
    <w:rsid w:val="00465B9D"/>
    <w:rsid w:val="0046663C"/>
    <w:rsid w:val="00466DA5"/>
    <w:rsid w:val="00466F9C"/>
    <w:rsid w:val="00467BFA"/>
    <w:rsid w:val="004705D8"/>
    <w:rsid w:val="00470658"/>
    <w:rsid w:val="00470CB8"/>
    <w:rsid w:val="00470E98"/>
    <w:rsid w:val="00470FCC"/>
    <w:rsid w:val="0047106B"/>
    <w:rsid w:val="00471309"/>
    <w:rsid w:val="00471E19"/>
    <w:rsid w:val="00472017"/>
    <w:rsid w:val="00472073"/>
    <w:rsid w:val="0047258E"/>
    <w:rsid w:val="00472995"/>
    <w:rsid w:val="004733ED"/>
    <w:rsid w:val="00473886"/>
    <w:rsid w:val="00473C0F"/>
    <w:rsid w:val="00473DA1"/>
    <w:rsid w:val="00473FD0"/>
    <w:rsid w:val="00475E8A"/>
    <w:rsid w:val="00475FF9"/>
    <w:rsid w:val="00477314"/>
    <w:rsid w:val="00480225"/>
    <w:rsid w:val="004803E0"/>
    <w:rsid w:val="0048062D"/>
    <w:rsid w:val="0048080E"/>
    <w:rsid w:val="00480B0C"/>
    <w:rsid w:val="00480DCD"/>
    <w:rsid w:val="00481C6C"/>
    <w:rsid w:val="00482777"/>
    <w:rsid w:val="00482FFD"/>
    <w:rsid w:val="0048302B"/>
    <w:rsid w:val="004838A8"/>
    <w:rsid w:val="00483EE1"/>
    <w:rsid w:val="00484594"/>
    <w:rsid w:val="00484647"/>
    <w:rsid w:val="00485242"/>
    <w:rsid w:val="004858D3"/>
    <w:rsid w:val="00485B43"/>
    <w:rsid w:val="004865DF"/>
    <w:rsid w:val="00487178"/>
    <w:rsid w:val="0048745D"/>
    <w:rsid w:val="0049012F"/>
    <w:rsid w:val="00490D0F"/>
    <w:rsid w:val="00490D41"/>
    <w:rsid w:val="00490D93"/>
    <w:rsid w:val="00490DD7"/>
    <w:rsid w:val="004911F3"/>
    <w:rsid w:val="004915FE"/>
    <w:rsid w:val="004916B3"/>
    <w:rsid w:val="004918A6"/>
    <w:rsid w:val="00491E6C"/>
    <w:rsid w:val="004923EB"/>
    <w:rsid w:val="00492739"/>
    <w:rsid w:val="0049278F"/>
    <w:rsid w:val="00492E6A"/>
    <w:rsid w:val="00493E02"/>
    <w:rsid w:val="00494011"/>
    <w:rsid w:val="00494C8E"/>
    <w:rsid w:val="0049540C"/>
    <w:rsid w:val="00495957"/>
    <w:rsid w:val="004A05EC"/>
    <w:rsid w:val="004A072B"/>
    <w:rsid w:val="004A0C80"/>
    <w:rsid w:val="004A13E9"/>
    <w:rsid w:val="004A1F07"/>
    <w:rsid w:val="004A231B"/>
    <w:rsid w:val="004A2E53"/>
    <w:rsid w:val="004A2FF6"/>
    <w:rsid w:val="004A34E4"/>
    <w:rsid w:val="004A3526"/>
    <w:rsid w:val="004A3AAC"/>
    <w:rsid w:val="004A3DAB"/>
    <w:rsid w:val="004A40A3"/>
    <w:rsid w:val="004A41B6"/>
    <w:rsid w:val="004A43CF"/>
    <w:rsid w:val="004A45B4"/>
    <w:rsid w:val="004A4A49"/>
    <w:rsid w:val="004A64A3"/>
    <w:rsid w:val="004A655B"/>
    <w:rsid w:val="004A69AE"/>
    <w:rsid w:val="004A6A76"/>
    <w:rsid w:val="004A6E6E"/>
    <w:rsid w:val="004A6F0E"/>
    <w:rsid w:val="004A7B76"/>
    <w:rsid w:val="004A7E56"/>
    <w:rsid w:val="004B036A"/>
    <w:rsid w:val="004B101C"/>
    <w:rsid w:val="004B1574"/>
    <w:rsid w:val="004B19C0"/>
    <w:rsid w:val="004B1B73"/>
    <w:rsid w:val="004B1E94"/>
    <w:rsid w:val="004B21EC"/>
    <w:rsid w:val="004B3252"/>
    <w:rsid w:val="004B363D"/>
    <w:rsid w:val="004B4477"/>
    <w:rsid w:val="004B45AB"/>
    <w:rsid w:val="004B471C"/>
    <w:rsid w:val="004B49C1"/>
    <w:rsid w:val="004B569B"/>
    <w:rsid w:val="004B59A7"/>
    <w:rsid w:val="004B6076"/>
    <w:rsid w:val="004B6796"/>
    <w:rsid w:val="004B73B8"/>
    <w:rsid w:val="004C01E4"/>
    <w:rsid w:val="004C02FF"/>
    <w:rsid w:val="004C0460"/>
    <w:rsid w:val="004C0F21"/>
    <w:rsid w:val="004C1332"/>
    <w:rsid w:val="004C1749"/>
    <w:rsid w:val="004C1A59"/>
    <w:rsid w:val="004C22BA"/>
    <w:rsid w:val="004C23EF"/>
    <w:rsid w:val="004C2899"/>
    <w:rsid w:val="004C2B92"/>
    <w:rsid w:val="004C2E03"/>
    <w:rsid w:val="004C3FD1"/>
    <w:rsid w:val="004C41B7"/>
    <w:rsid w:val="004C4E51"/>
    <w:rsid w:val="004C4E8F"/>
    <w:rsid w:val="004C5D93"/>
    <w:rsid w:val="004C5E8E"/>
    <w:rsid w:val="004C621A"/>
    <w:rsid w:val="004C64D4"/>
    <w:rsid w:val="004C719B"/>
    <w:rsid w:val="004C7FB9"/>
    <w:rsid w:val="004D03C1"/>
    <w:rsid w:val="004D0B63"/>
    <w:rsid w:val="004D0D21"/>
    <w:rsid w:val="004D0EDC"/>
    <w:rsid w:val="004D0F84"/>
    <w:rsid w:val="004D145F"/>
    <w:rsid w:val="004D1B21"/>
    <w:rsid w:val="004D1C03"/>
    <w:rsid w:val="004D229B"/>
    <w:rsid w:val="004D2D5D"/>
    <w:rsid w:val="004D2D86"/>
    <w:rsid w:val="004D3287"/>
    <w:rsid w:val="004D34E3"/>
    <w:rsid w:val="004D4422"/>
    <w:rsid w:val="004D4960"/>
    <w:rsid w:val="004D4A52"/>
    <w:rsid w:val="004D5F59"/>
    <w:rsid w:val="004D6B2F"/>
    <w:rsid w:val="004E0097"/>
    <w:rsid w:val="004E0302"/>
    <w:rsid w:val="004E07EE"/>
    <w:rsid w:val="004E243A"/>
    <w:rsid w:val="004E2A46"/>
    <w:rsid w:val="004E3461"/>
    <w:rsid w:val="004E3C83"/>
    <w:rsid w:val="004E4541"/>
    <w:rsid w:val="004E4818"/>
    <w:rsid w:val="004E509B"/>
    <w:rsid w:val="004E5183"/>
    <w:rsid w:val="004E5E62"/>
    <w:rsid w:val="004E7437"/>
    <w:rsid w:val="004E7E02"/>
    <w:rsid w:val="004E7F8C"/>
    <w:rsid w:val="004F049D"/>
    <w:rsid w:val="004F0E55"/>
    <w:rsid w:val="004F17B5"/>
    <w:rsid w:val="004F1B14"/>
    <w:rsid w:val="004F1DB7"/>
    <w:rsid w:val="004F1F6B"/>
    <w:rsid w:val="004F249F"/>
    <w:rsid w:val="004F2BDB"/>
    <w:rsid w:val="004F3D39"/>
    <w:rsid w:val="004F587B"/>
    <w:rsid w:val="004F5A12"/>
    <w:rsid w:val="004F6861"/>
    <w:rsid w:val="004F74D9"/>
    <w:rsid w:val="004F7BAB"/>
    <w:rsid w:val="004F7F34"/>
    <w:rsid w:val="00500290"/>
    <w:rsid w:val="005013FC"/>
    <w:rsid w:val="00501964"/>
    <w:rsid w:val="00503A24"/>
    <w:rsid w:val="005048DA"/>
    <w:rsid w:val="0050524B"/>
    <w:rsid w:val="005053A3"/>
    <w:rsid w:val="005062CC"/>
    <w:rsid w:val="00507CC9"/>
    <w:rsid w:val="00507EA2"/>
    <w:rsid w:val="00510092"/>
    <w:rsid w:val="00510519"/>
    <w:rsid w:val="00510D92"/>
    <w:rsid w:val="00510E58"/>
    <w:rsid w:val="00511261"/>
    <w:rsid w:val="0051131D"/>
    <w:rsid w:val="00511CBD"/>
    <w:rsid w:val="0051238C"/>
    <w:rsid w:val="005127C7"/>
    <w:rsid w:val="00512F07"/>
    <w:rsid w:val="0051472B"/>
    <w:rsid w:val="005147EC"/>
    <w:rsid w:val="00514E27"/>
    <w:rsid w:val="005151DA"/>
    <w:rsid w:val="00516DDD"/>
    <w:rsid w:val="00516FB2"/>
    <w:rsid w:val="00517A8D"/>
    <w:rsid w:val="00517E09"/>
    <w:rsid w:val="00520347"/>
    <w:rsid w:val="0052044C"/>
    <w:rsid w:val="0052079F"/>
    <w:rsid w:val="005208A5"/>
    <w:rsid w:val="0052098D"/>
    <w:rsid w:val="00521E55"/>
    <w:rsid w:val="00521E89"/>
    <w:rsid w:val="00523E33"/>
    <w:rsid w:val="005240F3"/>
    <w:rsid w:val="0052416B"/>
    <w:rsid w:val="005246FD"/>
    <w:rsid w:val="00524BE6"/>
    <w:rsid w:val="00524F7C"/>
    <w:rsid w:val="00525278"/>
    <w:rsid w:val="00525BB8"/>
    <w:rsid w:val="0052620D"/>
    <w:rsid w:val="00526442"/>
    <w:rsid w:val="005279D4"/>
    <w:rsid w:val="0053014C"/>
    <w:rsid w:val="00530350"/>
    <w:rsid w:val="00530396"/>
    <w:rsid w:val="00530BF8"/>
    <w:rsid w:val="00530CAC"/>
    <w:rsid w:val="00530E44"/>
    <w:rsid w:val="005313D5"/>
    <w:rsid w:val="00531613"/>
    <w:rsid w:val="00531788"/>
    <w:rsid w:val="00532799"/>
    <w:rsid w:val="00532ECA"/>
    <w:rsid w:val="00532F80"/>
    <w:rsid w:val="00532F8E"/>
    <w:rsid w:val="00533179"/>
    <w:rsid w:val="00533996"/>
    <w:rsid w:val="005343A2"/>
    <w:rsid w:val="005343C3"/>
    <w:rsid w:val="005347A5"/>
    <w:rsid w:val="00534A5A"/>
    <w:rsid w:val="00534B4F"/>
    <w:rsid w:val="00534E72"/>
    <w:rsid w:val="005353C9"/>
    <w:rsid w:val="0053566C"/>
    <w:rsid w:val="00536107"/>
    <w:rsid w:val="005361E4"/>
    <w:rsid w:val="00536636"/>
    <w:rsid w:val="00536979"/>
    <w:rsid w:val="00536988"/>
    <w:rsid w:val="00536CC5"/>
    <w:rsid w:val="00536D46"/>
    <w:rsid w:val="005375C1"/>
    <w:rsid w:val="0053782E"/>
    <w:rsid w:val="00537C98"/>
    <w:rsid w:val="005407C3"/>
    <w:rsid w:val="00540BF9"/>
    <w:rsid w:val="00541082"/>
    <w:rsid w:val="0054121B"/>
    <w:rsid w:val="005437FC"/>
    <w:rsid w:val="00543B33"/>
    <w:rsid w:val="005448A7"/>
    <w:rsid w:val="00544F30"/>
    <w:rsid w:val="005455CC"/>
    <w:rsid w:val="005456FC"/>
    <w:rsid w:val="00545A74"/>
    <w:rsid w:val="005465EE"/>
    <w:rsid w:val="0054689D"/>
    <w:rsid w:val="0054792D"/>
    <w:rsid w:val="00550A09"/>
    <w:rsid w:val="00550E46"/>
    <w:rsid w:val="00550ECE"/>
    <w:rsid w:val="00551A69"/>
    <w:rsid w:val="00551B72"/>
    <w:rsid w:val="00553171"/>
    <w:rsid w:val="005534BF"/>
    <w:rsid w:val="00554B6F"/>
    <w:rsid w:val="00554CD7"/>
    <w:rsid w:val="00554DA5"/>
    <w:rsid w:val="00556059"/>
    <w:rsid w:val="00557599"/>
    <w:rsid w:val="00557AFE"/>
    <w:rsid w:val="00557C9A"/>
    <w:rsid w:val="00560016"/>
    <w:rsid w:val="00560066"/>
    <w:rsid w:val="005612FB"/>
    <w:rsid w:val="005618EC"/>
    <w:rsid w:val="00563034"/>
    <w:rsid w:val="0056313E"/>
    <w:rsid w:val="00563942"/>
    <w:rsid w:val="00563D89"/>
    <w:rsid w:val="00563FA8"/>
    <w:rsid w:val="00564531"/>
    <w:rsid w:val="00564CC7"/>
    <w:rsid w:val="005658ED"/>
    <w:rsid w:val="0056605A"/>
    <w:rsid w:val="005662EB"/>
    <w:rsid w:val="00566668"/>
    <w:rsid w:val="005666C7"/>
    <w:rsid w:val="00566DF5"/>
    <w:rsid w:val="00566F84"/>
    <w:rsid w:val="005701E5"/>
    <w:rsid w:val="00570E83"/>
    <w:rsid w:val="00571200"/>
    <w:rsid w:val="00571F6D"/>
    <w:rsid w:val="00572164"/>
    <w:rsid w:val="00572D79"/>
    <w:rsid w:val="00573C96"/>
    <w:rsid w:val="00573E4F"/>
    <w:rsid w:val="00573EFA"/>
    <w:rsid w:val="0057457F"/>
    <w:rsid w:val="00574C90"/>
    <w:rsid w:val="00574FBF"/>
    <w:rsid w:val="0057510A"/>
    <w:rsid w:val="005754B3"/>
    <w:rsid w:val="00575D38"/>
    <w:rsid w:val="00576290"/>
    <w:rsid w:val="00577D5B"/>
    <w:rsid w:val="005821AD"/>
    <w:rsid w:val="0058269B"/>
    <w:rsid w:val="00582833"/>
    <w:rsid w:val="00582ED1"/>
    <w:rsid w:val="0058446C"/>
    <w:rsid w:val="00584A66"/>
    <w:rsid w:val="00584D41"/>
    <w:rsid w:val="00584E48"/>
    <w:rsid w:val="00585828"/>
    <w:rsid w:val="005858B2"/>
    <w:rsid w:val="0058644C"/>
    <w:rsid w:val="005866C8"/>
    <w:rsid w:val="0058754E"/>
    <w:rsid w:val="0059067D"/>
    <w:rsid w:val="005922BC"/>
    <w:rsid w:val="0059267E"/>
    <w:rsid w:val="005930C2"/>
    <w:rsid w:val="005943E5"/>
    <w:rsid w:val="005946F8"/>
    <w:rsid w:val="00594843"/>
    <w:rsid w:val="00594F5E"/>
    <w:rsid w:val="0059527A"/>
    <w:rsid w:val="00595F4A"/>
    <w:rsid w:val="0059615E"/>
    <w:rsid w:val="0059662B"/>
    <w:rsid w:val="005968B6"/>
    <w:rsid w:val="005976C0"/>
    <w:rsid w:val="005978B5"/>
    <w:rsid w:val="005A1377"/>
    <w:rsid w:val="005A13C7"/>
    <w:rsid w:val="005A18C9"/>
    <w:rsid w:val="005A1B01"/>
    <w:rsid w:val="005A1B2B"/>
    <w:rsid w:val="005A1BBA"/>
    <w:rsid w:val="005A1CB0"/>
    <w:rsid w:val="005A1EA2"/>
    <w:rsid w:val="005A2866"/>
    <w:rsid w:val="005A28E9"/>
    <w:rsid w:val="005A337E"/>
    <w:rsid w:val="005A383A"/>
    <w:rsid w:val="005A396B"/>
    <w:rsid w:val="005A3BB4"/>
    <w:rsid w:val="005A41DC"/>
    <w:rsid w:val="005A4BD2"/>
    <w:rsid w:val="005A5060"/>
    <w:rsid w:val="005A536B"/>
    <w:rsid w:val="005A5375"/>
    <w:rsid w:val="005A57EE"/>
    <w:rsid w:val="005A5C28"/>
    <w:rsid w:val="005A6317"/>
    <w:rsid w:val="005A65CF"/>
    <w:rsid w:val="005A6857"/>
    <w:rsid w:val="005A6957"/>
    <w:rsid w:val="005A6DF3"/>
    <w:rsid w:val="005A6EF0"/>
    <w:rsid w:val="005A6FF1"/>
    <w:rsid w:val="005A75F8"/>
    <w:rsid w:val="005A7902"/>
    <w:rsid w:val="005B013B"/>
    <w:rsid w:val="005B0333"/>
    <w:rsid w:val="005B0C72"/>
    <w:rsid w:val="005B14B3"/>
    <w:rsid w:val="005B19C3"/>
    <w:rsid w:val="005B1A2C"/>
    <w:rsid w:val="005B1BBF"/>
    <w:rsid w:val="005B1C10"/>
    <w:rsid w:val="005B2F21"/>
    <w:rsid w:val="005B415B"/>
    <w:rsid w:val="005B42C0"/>
    <w:rsid w:val="005B4632"/>
    <w:rsid w:val="005B4B5C"/>
    <w:rsid w:val="005B5306"/>
    <w:rsid w:val="005B59A4"/>
    <w:rsid w:val="005B5BEC"/>
    <w:rsid w:val="005B649A"/>
    <w:rsid w:val="005B6BF3"/>
    <w:rsid w:val="005B721A"/>
    <w:rsid w:val="005C0176"/>
    <w:rsid w:val="005C0223"/>
    <w:rsid w:val="005C0753"/>
    <w:rsid w:val="005C09B8"/>
    <w:rsid w:val="005C0B4F"/>
    <w:rsid w:val="005C10F3"/>
    <w:rsid w:val="005C127F"/>
    <w:rsid w:val="005C1296"/>
    <w:rsid w:val="005C131A"/>
    <w:rsid w:val="005C1830"/>
    <w:rsid w:val="005C1D0F"/>
    <w:rsid w:val="005C2309"/>
    <w:rsid w:val="005C3603"/>
    <w:rsid w:val="005C4607"/>
    <w:rsid w:val="005C4958"/>
    <w:rsid w:val="005C4ECF"/>
    <w:rsid w:val="005C506E"/>
    <w:rsid w:val="005C5460"/>
    <w:rsid w:val="005C55DC"/>
    <w:rsid w:val="005C5634"/>
    <w:rsid w:val="005C5CFB"/>
    <w:rsid w:val="005C5FED"/>
    <w:rsid w:val="005C604C"/>
    <w:rsid w:val="005C728E"/>
    <w:rsid w:val="005D10E0"/>
    <w:rsid w:val="005D11E3"/>
    <w:rsid w:val="005D1932"/>
    <w:rsid w:val="005D207C"/>
    <w:rsid w:val="005D2300"/>
    <w:rsid w:val="005D2B9B"/>
    <w:rsid w:val="005D3112"/>
    <w:rsid w:val="005D366A"/>
    <w:rsid w:val="005D38F7"/>
    <w:rsid w:val="005D4B69"/>
    <w:rsid w:val="005D4FAF"/>
    <w:rsid w:val="005D547C"/>
    <w:rsid w:val="005D5A69"/>
    <w:rsid w:val="005D5FA6"/>
    <w:rsid w:val="005D616F"/>
    <w:rsid w:val="005D6401"/>
    <w:rsid w:val="005D76E6"/>
    <w:rsid w:val="005E0191"/>
    <w:rsid w:val="005E0479"/>
    <w:rsid w:val="005E0568"/>
    <w:rsid w:val="005E1307"/>
    <w:rsid w:val="005E1C46"/>
    <w:rsid w:val="005E2BB5"/>
    <w:rsid w:val="005E3565"/>
    <w:rsid w:val="005E3674"/>
    <w:rsid w:val="005E3E2D"/>
    <w:rsid w:val="005E42AA"/>
    <w:rsid w:val="005E5206"/>
    <w:rsid w:val="005E527E"/>
    <w:rsid w:val="005E52F2"/>
    <w:rsid w:val="005E5522"/>
    <w:rsid w:val="005E55F5"/>
    <w:rsid w:val="005E599F"/>
    <w:rsid w:val="005E6295"/>
    <w:rsid w:val="005E64E1"/>
    <w:rsid w:val="005E7A7C"/>
    <w:rsid w:val="005F09E3"/>
    <w:rsid w:val="005F0E9E"/>
    <w:rsid w:val="005F2BD5"/>
    <w:rsid w:val="005F2DE0"/>
    <w:rsid w:val="005F2ED6"/>
    <w:rsid w:val="005F400B"/>
    <w:rsid w:val="005F416E"/>
    <w:rsid w:val="005F454C"/>
    <w:rsid w:val="005F459C"/>
    <w:rsid w:val="005F4A49"/>
    <w:rsid w:val="005F4E0F"/>
    <w:rsid w:val="005F524E"/>
    <w:rsid w:val="005F6365"/>
    <w:rsid w:val="005F63E3"/>
    <w:rsid w:val="005F6A14"/>
    <w:rsid w:val="005F7274"/>
    <w:rsid w:val="005F7577"/>
    <w:rsid w:val="005F789D"/>
    <w:rsid w:val="005F7B85"/>
    <w:rsid w:val="005F7D14"/>
    <w:rsid w:val="005F7F3F"/>
    <w:rsid w:val="005F7FD0"/>
    <w:rsid w:val="006008B8"/>
    <w:rsid w:val="00600B59"/>
    <w:rsid w:val="0060106B"/>
    <w:rsid w:val="006016A1"/>
    <w:rsid w:val="00601B6B"/>
    <w:rsid w:val="00601FBA"/>
    <w:rsid w:val="006022AD"/>
    <w:rsid w:val="00603040"/>
    <w:rsid w:val="006037AD"/>
    <w:rsid w:val="0060387C"/>
    <w:rsid w:val="00604CF2"/>
    <w:rsid w:val="006056DD"/>
    <w:rsid w:val="00605E89"/>
    <w:rsid w:val="00605F89"/>
    <w:rsid w:val="0060622F"/>
    <w:rsid w:val="00606A5F"/>
    <w:rsid w:val="006076F1"/>
    <w:rsid w:val="00607D4E"/>
    <w:rsid w:val="00607EB1"/>
    <w:rsid w:val="00610615"/>
    <w:rsid w:val="00611F5E"/>
    <w:rsid w:val="006122E4"/>
    <w:rsid w:val="006129B4"/>
    <w:rsid w:val="00612C50"/>
    <w:rsid w:val="006132DB"/>
    <w:rsid w:val="00613E0E"/>
    <w:rsid w:val="0061452A"/>
    <w:rsid w:val="006146D4"/>
    <w:rsid w:val="006153BF"/>
    <w:rsid w:val="0061557F"/>
    <w:rsid w:val="006155AB"/>
    <w:rsid w:val="00615B25"/>
    <w:rsid w:val="00616075"/>
    <w:rsid w:val="0061629E"/>
    <w:rsid w:val="00616EAF"/>
    <w:rsid w:val="00617678"/>
    <w:rsid w:val="00617D9F"/>
    <w:rsid w:val="006200B4"/>
    <w:rsid w:val="00620BAF"/>
    <w:rsid w:val="00621A9E"/>
    <w:rsid w:val="00621AE4"/>
    <w:rsid w:val="00621BE0"/>
    <w:rsid w:val="00621D7B"/>
    <w:rsid w:val="006233E4"/>
    <w:rsid w:val="00623C79"/>
    <w:rsid w:val="00623CA8"/>
    <w:rsid w:val="006248B7"/>
    <w:rsid w:val="0062533C"/>
    <w:rsid w:val="00625FEF"/>
    <w:rsid w:val="00626C22"/>
    <w:rsid w:val="00627144"/>
    <w:rsid w:val="00630473"/>
    <w:rsid w:val="00630A18"/>
    <w:rsid w:val="00630C6C"/>
    <w:rsid w:val="00630E67"/>
    <w:rsid w:val="00631CD9"/>
    <w:rsid w:val="00631FCE"/>
    <w:rsid w:val="006320DB"/>
    <w:rsid w:val="00632844"/>
    <w:rsid w:val="00632D56"/>
    <w:rsid w:val="006349D8"/>
    <w:rsid w:val="00634C48"/>
    <w:rsid w:val="00635786"/>
    <w:rsid w:val="006358FE"/>
    <w:rsid w:val="00636260"/>
    <w:rsid w:val="0063657A"/>
    <w:rsid w:val="00637649"/>
    <w:rsid w:val="00637780"/>
    <w:rsid w:val="0064014B"/>
    <w:rsid w:val="006403D4"/>
    <w:rsid w:val="00640FF7"/>
    <w:rsid w:val="00641240"/>
    <w:rsid w:val="00641276"/>
    <w:rsid w:val="00641351"/>
    <w:rsid w:val="00641C58"/>
    <w:rsid w:val="00641DCB"/>
    <w:rsid w:val="00641E0E"/>
    <w:rsid w:val="00644CF3"/>
    <w:rsid w:val="00644D5D"/>
    <w:rsid w:val="00645597"/>
    <w:rsid w:val="0064680E"/>
    <w:rsid w:val="00646C89"/>
    <w:rsid w:val="00646DD5"/>
    <w:rsid w:val="00647220"/>
    <w:rsid w:val="006473B8"/>
    <w:rsid w:val="00647709"/>
    <w:rsid w:val="006477FB"/>
    <w:rsid w:val="006479E6"/>
    <w:rsid w:val="00647ACE"/>
    <w:rsid w:val="00647C35"/>
    <w:rsid w:val="0065092F"/>
    <w:rsid w:val="00651B7E"/>
    <w:rsid w:val="00651BAD"/>
    <w:rsid w:val="00652C98"/>
    <w:rsid w:val="00653329"/>
    <w:rsid w:val="00653751"/>
    <w:rsid w:val="00653878"/>
    <w:rsid w:val="00653A7C"/>
    <w:rsid w:val="00654395"/>
    <w:rsid w:val="006550E6"/>
    <w:rsid w:val="006551D7"/>
    <w:rsid w:val="006552D2"/>
    <w:rsid w:val="006558D5"/>
    <w:rsid w:val="00655E98"/>
    <w:rsid w:val="006563F7"/>
    <w:rsid w:val="0065660E"/>
    <w:rsid w:val="006575EB"/>
    <w:rsid w:val="00657611"/>
    <w:rsid w:val="00657EBA"/>
    <w:rsid w:val="006602A1"/>
    <w:rsid w:val="00660B18"/>
    <w:rsid w:val="00660F53"/>
    <w:rsid w:val="00661BD8"/>
    <w:rsid w:val="00661CD6"/>
    <w:rsid w:val="0066234C"/>
    <w:rsid w:val="00662373"/>
    <w:rsid w:val="00662AEB"/>
    <w:rsid w:val="00663816"/>
    <w:rsid w:val="00663B0C"/>
    <w:rsid w:val="00663D2C"/>
    <w:rsid w:val="00664CCD"/>
    <w:rsid w:val="00664D47"/>
    <w:rsid w:val="006655FF"/>
    <w:rsid w:val="0066610F"/>
    <w:rsid w:val="00666713"/>
    <w:rsid w:val="00666A6C"/>
    <w:rsid w:val="0066728C"/>
    <w:rsid w:val="00667DB2"/>
    <w:rsid w:val="00670FC8"/>
    <w:rsid w:val="00671759"/>
    <w:rsid w:val="00671D32"/>
    <w:rsid w:val="00671D3B"/>
    <w:rsid w:val="00671F8A"/>
    <w:rsid w:val="006723A7"/>
    <w:rsid w:val="006733C2"/>
    <w:rsid w:val="00673445"/>
    <w:rsid w:val="006740A5"/>
    <w:rsid w:val="006746B1"/>
    <w:rsid w:val="00674723"/>
    <w:rsid w:val="0067550D"/>
    <w:rsid w:val="006759BA"/>
    <w:rsid w:val="006761DF"/>
    <w:rsid w:val="0067686B"/>
    <w:rsid w:val="00676881"/>
    <w:rsid w:val="00676982"/>
    <w:rsid w:val="00676B81"/>
    <w:rsid w:val="00676CDE"/>
    <w:rsid w:val="006772E8"/>
    <w:rsid w:val="00677B41"/>
    <w:rsid w:val="00680527"/>
    <w:rsid w:val="00681F9A"/>
    <w:rsid w:val="006821F4"/>
    <w:rsid w:val="00682480"/>
    <w:rsid w:val="00682D88"/>
    <w:rsid w:val="00683421"/>
    <w:rsid w:val="00684F78"/>
    <w:rsid w:val="00684F8B"/>
    <w:rsid w:val="0068554E"/>
    <w:rsid w:val="00685851"/>
    <w:rsid w:val="006858B6"/>
    <w:rsid w:val="00685932"/>
    <w:rsid w:val="00686959"/>
    <w:rsid w:val="00686A90"/>
    <w:rsid w:val="00686CB9"/>
    <w:rsid w:val="00686D2F"/>
    <w:rsid w:val="00686D71"/>
    <w:rsid w:val="00687027"/>
    <w:rsid w:val="006872E6"/>
    <w:rsid w:val="006878EF"/>
    <w:rsid w:val="00690077"/>
    <w:rsid w:val="006902E8"/>
    <w:rsid w:val="00690C72"/>
    <w:rsid w:val="00691B83"/>
    <w:rsid w:val="00692410"/>
    <w:rsid w:val="00692AD7"/>
    <w:rsid w:val="00692C43"/>
    <w:rsid w:val="00692CE7"/>
    <w:rsid w:val="00692D62"/>
    <w:rsid w:val="006933D8"/>
    <w:rsid w:val="00693417"/>
    <w:rsid w:val="006961D8"/>
    <w:rsid w:val="00696493"/>
    <w:rsid w:val="006969A6"/>
    <w:rsid w:val="006969C9"/>
    <w:rsid w:val="00696A23"/>
    <w:rsid w:val="006971E9"/>
    <w:rsid w:val="00697D0C"/>
    <w:rsid w:val="006A016B"/>
    <w:rsid w:val="006A02C5"/>
    <w:rsid w:val="006A0AC7"/>
    <w:rsid w:val="006A1106"/>
    <w:rsid w:val="006A176A"/>
    <w:rsid w:val="006A1861"/>
    <w:rsid w:val="006A3589"/>
    <w:rsid w:val="006A39B9"/>
    <w:rsid w:val="006A4AD0"/>
    <w:rsid w:val="006A54E6"/>
    <w:rsid w:val="006A57CB"/>
    <w:rsid w:val="006A5E6F"/>
    <w:rsid w:val="006A5E8D"/>
    <w:rsid w:val="006A65F0"/>
    <w:rsid w:val="006A6AD9"/>
    <w:rsid w:val="006A6F38"/>
    <w:rsid w:val="006B080F"/>
    <w:rsid w:val="006B0F03"/>
    <w:rsid w:val="006B14C4"/>
    <w:rsid w:val="006B2301"/>
    <w:rsid w:val="006B26E6"/>
    <w:rsid w:val="006B32AC"/>
    <w:rsid w:val="006B3526"/>
    <w:rsid w:val="006B38AC"/>
    <w:rsid w:val="006B3DBF"/>
    <w:rsid w:val="006B3FF4"/>
    <w:rsid w:val="006B40D3"/>
    <w:rsid w:val="006B413D"/>
    <w:rsid w:val="006B521A"/>
    <w:rsid w:val="006B55C0"/>
    <w:rsid w:val="006B5866"/>
    <w:rsid w:val="006B5A03"/>
    <w:rsid w:val="006B630F"/>
    <w:rsid w:val="006B6702"/>
    <w:rsid w:val="006C0453"/>
    <w:rsid w:val="006C066B"/>
    <w:rsid w:val="006C07C2"/>
    <w:rsid w:val="006C0890"/>
    <w:rsid w:val="006C0BED"/>
    <w:rsid w:val="006C1038"/>
    <w:rsid w:val="006C147A"/>
    <w:rsid w:val="006C1674"/>
    <w:rsid w:val="006C16B9"/>
    <w:rsid w:val="006C1E04"/>
    <w:rsid w:val="006C2011"/>
    <w:rsid w:val="006C226E"/>
    <w:rsid w:val="006C2470"/>
    <w:rsid w:val="006C29AE"/>
    <w:rsid w:val="006C3A8A"/>
    <w:rsid w:val="006C42E0"/>
    <w:rsid w:val="006C5321"/>
    <w:rsid w:val="006C6309"/>
    <w:rsid w:val="006C6F83"/>
    <w:rsid w:val="006C76F2"/>
    <w:rsid w:val="006C7B83"/>
    <w:rsid w:val="006D0087"/>
    <w:rsid w:val="006D0787"/>
    <w:rsid w:val="006D1341"/>
    <w:rsid w:val="006D1500"/>
    <w:rsid w:val="006D15DC"/>
    <w:rsid w:val="006D171F"/>
    <w:rsid w:val="006D254A"/>
    <w:rsid w:val="006D3ABB"/>
    <w:rsid w:val="006D4443"/>
    <w:rsid w:val="006D4452"/>
    <w:rsid w:val="006D4E55"/>
    <w:rsid w:val="006D4F27"/>
    <w:rsid w:val="006D5312"/>
    <w:rsid w:val="006D575E"/>
    <w:rsid w:val="006D602B"/>
    <w:rsid w:val="006D6728"/>
    <w:rsid w:val="006D67D5"/>
    <w:rsid w:val="006D7547"/>
    <w:rsid w:val="006D79DF"/>
    <w:rsid w:val="006D7EB9"/>
    <w:rsid w:val="006E07A8"/>
    <w:rsid w:val="006E0B8D"/>
    <w:rsid w:val="006E1023"/>
    <w:rsid w:val="006E1C46"/>
    <w:rsid w:val="006E1DE6"/>
    <w:rsid w:val="006E2593"/>
    <w:rsid w:val="006E2F30"/>
    <w:rsid w:val="006E2F98"/>
    <w:rsid w:val="006E3186"/>
    <w:rsid w:val="006E401A"/>
    <w:rsid w:val="006E4615"/>
    <w:rsid w:val="006E4DF7"/>
    <w:rsid w:val="006E4ED3"/>
    <w:rsid w:val="006E5710"/>
    <w:rsid w:val="006E5BE5"/>
    <w:rsid w:val="006E6285"/>
    <w:rsid w:val="006E6457"/>
    <w:rsid w:val="006E679B"/>
    <w:rsid w:val="006F030B"/>
    <w:rsid w:val="006F04A6"/>
    <w:rsid w:val="006F126C"/>
    <w:rsid w:val="006F15A8"/>
    <w:rsid w:val="006F2A01"/>
    <w:rsid w:val="006F2F30"/>
    <w:rsid w:val="006F39B1"/>
    <w:rsid w:val="006F47EE"/>
    <w:rsid w:val="006F497E"/>
    <w:rsid w:val="006F4B26"/>
    <w:rsid w:val="006F4F36"/>
    <w:rsid w:val="006F51A8"/>
    <w:rsid w:val="006F52E5"/>
    <w:rsid w:val="006F5A28"/>
    <w:rsid w:val="006F5F92"/>
    <w:rsid w:val="006F65B4"/>
    <w:rsid w:val="006F67F2"/>
    <w:rsid w:val="006F79F0"/>
    <w:rsid w:val="00700299"/>
    <w:rsid w:val="00700988"/>
    <w:rsid w:val="00701BD3"/>
    <w:rsid w:val="0070208D"/>
    <w:rsid w:val="00702273"/>
    <w:rsid w:val="00702974"/>
    <w:rsid w:val="00703A1F"/>
    <w:rsid w:val="00703E76"/>
    <w:rsid w:val="007042C9"/>
    <w:rsid w:val="00704836"/>
    <w:rsid w:val="0070493A"/>
    <w:rsid w:val="00704AB9"/>
    <w:rsid w:val="00705390"/>
    <w:rsid w:val="007055C1"/>
    <w:rsid w:val="00705C1F"/>
    <w:rsid w:val="007061D2"/>
    <w:rsid w:val="007066A4"/>
    <w:rsid w:val="00706FFF"/>
    <w:rsid w:val="00707275"/>
    <w:rsid w:val="00707793"/>
    <w:rsid w:val="00707DCC"/>
    <w:rsid w:val="007105CA"/>
    <w:rsid w:val="00711926"/>
    <w:rsid w:val="0071256B"/>
    <w:rsid w:val="00712C98"/>
    <w:rsid w:val="00712F51"/>
    <w:rsid w:val="00713A5D"/>
    <w:rsid w:val="0071465A"/>
    <w:rsid w:val="00714AB8"/>
    <w:rsid w:val="00714C60"/>
    <w:rsid w:val="00716560"/>
    <w:rsid w:val="0071694C"/>
    <w:rsid w:val="007170F7"/>
    <w:rsid w:val="00717C59"/>
    <w:rsid w:val="00717C5D"/>
    <w:rsid w:val="0072081A"/>
    <w:rsid w:val="00720CCB"/>
    <w:rsid w:val="00720D22"/>
    <w:rsid w:val="00720D9C"/>
    <w:rsid w:val="00720EDE"/>
    <w:rsid w:val="00720FCF"/>
    <w:rsid w:val="00722DEB"/>
    <w:rsid w:val="007232EE"/>
    <w:rsid w:val="00723A1E"/>
    <w:rsid w:val="00723A9E"/>
    <w:rsid w:val="0072456E"/>
    <w:rsid w:val="007248F7"/>
    <w:rsid w:val="00724C1E"/>
    <w:rsid w:val="00724FE9"/>
    <w:rsid w:val="0072552E"/>
    <w:rsid w:val="0072555B"/>
    <w:rsid w:val="007259B9"/>
    <w:rsid w:val="00725CE8"/>
    <w:rsid w:val="00725DEA"/>
    <w:rsid w:val="00726725"/>
    <w:rsid w:val="00726BEA"/>
    <w:rsid w:val="00726C7B"/>
    <w:rsid w:val="00726FD5"/>
    <w:rsid w:val="007277A2"/>
    <w:rsid w:val="00727822"/>
    <w:rsid w:val="00730489"/>
    <w:rsid w:val="00730D55"/>
    <w:rsid w:val="00730E46"/>
    <w:rsid w:val="00730FEB"/>
    <w:rsid w:val="007327F3"/>
    <w:rsid w:val="00733ABB"/>
    <w:rsid w:val="007345B1"/>
    <w:rsid w:val="007346CA"/>
    <w:rsid w:val="0073474A"/>
    <w:rsid w:val="00735491"/>
    <w:rsid w:val="00735D18"/>
    <w:rsid w:val="0073606E"/>
    <w:rsid w:val="00736F77"/>
    <w:rsid w:val="00741925"/>
    <w:rsid w:val="00741BB0"/>
    <w:rsid w:val="00741DAD"/>
    <w:rsid w:val="007422F7"/>
    <w:rsid w:val="00742AA3"/>
    <w:rsid w:val="00743342"/>
    <w:rsid w:val="0074452F"/>
    <w:rsid w:val="00744946"/>
    <w:rsid w:val="00744D89"/>
    <w:rsid w:val="007475E6"/>
    <w:rsid w:val="00747B59"/>
    <w:rsid w:val="007505AD"/>
    <w:rsid w:val="00750E12"/>
    <w:rsid w:val="00751359"/>
    <w:rsid w:val="00751796"/>
    <w:rsid w:val="007529D8"/>
    <w:rsid w:val="00752ACB"/>
    <w:rsid w:val="00752D2E"/>
    <w:rsid w:val="007533D6"/>
    <w:rsid w:val="00754683"/>
    <w:rsid w:val="00754F09"/>
    <w:rsid w:val="007550EA"/>
    <w:rsid w:val="00755BFF"/>
    <w:rsid w:val="00755C3E"/>
    <w:rsid w:val="00756ED0"/>
    <w:rsid w:val="00757392"/>
    <w:rsid w:val="007573C2"/>
    <w:rsid w:val="00757528"/>
    <w:rsid w:val="007605B4"/>
    <w:rsid w:val="0076111A"/>
    <w:rsid w:val="007613B5"/>
    <w:rsid w:val="00761ADC"/>
    <w:rsid w:val="007622F9"/>
    <w:rsid w:val="0076235F"/>
    <w:rsid w:val="00763063"/>
    <w:rsid w:val="0076422F"/>
    <w:rsid w:val="007647E1"/>
    <w:rsid w:val="00764E8D"/>
    <w:rsid w:val="0076622F"/>
    <w:rsid w:val="0076695D"/>
    <w:rsid w:val="00766C1F"/>
    <w:rsid w:val="0076767C"/>
    <w:rsid w:val="00767796"/>
    <w:rsid w:val="0076782B"/>
    <w:rsid w:val="0076797A"/>
    <w:rsid w:val="00770125"/>
    <w:rsid w:val="00770566"/>
    <w:rsid w:val="00770A2E"/>
    <w:rsid w:val="00770DDD"/>
    <w:rsid w:val="007710BE"/>
    <w:rsid w:val="0077136A"/>
    <w:rsid w:val="00772108"/>
    <w:rsid w:val="0077305B"/>
    <w:rsid w:val="00773B3C"/>
    <w:rsid w:val="00773EBA"/>
    <w:rsid w:val="00774046"/>
    <w:rsid w:val="007745B4"/>
    <w:rsid w:val="00774B9F"/>
    <w:rsid w:val="007762F0"/>
    <w:rsid w:val="0077658B"/>
    <w:rsid w:val="00776F02"/>
    <w:rsid w:val="00777516"/>
    <w:rsid w:val="00780919"/>
    <w:rsid w:val="00780FFD"/>
    <w:rsid w:val="007812E7"/>
    <w:rsid w:val="00781964"/>
    <w:rsid w:val="00781D26"/>
    <w:rsid w:val="00781ED9"/>
    <w:rsid w:val="00782977"/>
    <w:rsid w:val="00783D35"/>
    <w:rsid w:val="0078473F"/>
    <w:rsid w:val="0078476A"/>
    <w:rsid w:val="00785397"/>
    <w:rsid w:val="00785A77"/>
    <w:rsid w:val="00785FBA"/>
    <w:rsid w:val="0078638B"/>
    <w:rsid w:val="00786FAB"/>
    <w:rsid w:val="007871AE"/>
    <w:rsid w:val="007879DB"/>
    <w:rsid w:val="00791D9A"/>
    <w:rsid w:val="00792091"/>
    <w:rsid w:val="007927FD"/>
    <w:rsid w:val="00792D56"/>
    <w:rsid w:val="0079363B"/>
    <w:rsid w:val="00793A54"/>
    <w:rsid w:val="0079489A"/>
    <w:rsid w:val="00795120"/>
    <w:rsid w:val="00796926"/>
    <w:rsid w:val="00797653"/>
    <w:rsid w:val="00797744"/>
    <w:rsid w:val="007A0721"/>
    <w:rsid w:val="007A10EB"/>
    <w:rsid w:val="007A21BA"/>
    <w:rsid w:val="007A220D"/>
    <w:rsid w:val="007A2241"/>
    <w:rsid w:val="007A24F8"/>
    <w:rsid w:val="007A259A"/>
    <w:rsid w:val="007A2C2B"/>
    <w:rsid w:val="007A2D3C"/>
    <w:rsid w:val="007A2E90"/>
    <w:rsid w:val="007A2FC7"/>
    <w:rsid w:val="007A3047"/>
    <w:rsid w:val="007A356C"/>
    <w:rsid w:val="007A3AE7"/>
    <w:rsid w:val="007A554E"/>
    <w:rsid w:val="007A5D5B"/>
    <w:rsid w:val="007A632B"/>
    <w:rsid w:val="007A7241"/>
    <w:rsid w:val="007A731C"/>
    <w:rsid w:val="007A75BF"/>
    <w:rsid w:val="007A7758"/>
    <w:rsid w:val="007B06A0"/>
    <w:rsid w:val="007B0823"/>
    <w:rsid w:val="007B0AD0"/>
    <w:rsid w:val="007B0B4A"/>
    <w:rsid w:val="007B114E"/>
    <w:rsid w:val="007B13EC"/>
    <w:rsid w:val="007B1C55"/>
    <w:rsid w:val="007B1EC3"/>
    <w:rsid w:val="007B26E4"/>
    <w:rsid w:val="007B2768"/>
    <w:rsid w:val="007B3404"/>
    <w:rsid w:val="007B3F76"/>
    <w:rsid w:val="007B47DC"/>
    <w:rsid w:val="007B4C65"/>
    <w:rsid w:val="007B4DF7"/>
    <w:rsid w:val="007B5556"/>
    <w:rsid w:val="007B5BB0"/>
    <w:rsid w:val="007B5C7D"/>
    <w:rsid w:val="007B615A"/>
    <w:rsid w:val="007B6249"/>
    <w:rsid w:val="007B6641"/>
    <w:rsid w:val="007B6E59"/>
    <w:rsid w:val="007B6EA6"/>
    <w:rsid w:val="007B723F"/>
    <w:rsid w:val="007B7562"/>
    <w:rsid w:val="007B7735"/>
    <w:rsid w:val="007B7E12"/>
    <w:rsid w:val="007C137D"/>
    <w:rsid w:val="007C13EA"/>
    <w:rsid w:val="007C15F4"/>
    <w:rsid w:val="007C1E91"/>
    <w:rsid w:val="007C2176"/>
    <w:rsid w:val="007C32C1"/>
    <w:rsid w:val="007C34C7"/>
    <w:rsid w:val="007C3C36"/>
    <w:rsid w:val="007C3DFD"/>
    <w:rsid w:val="007C426D"/>
    <w:rsid w:val="007C445B"/>
    <w:rsid w:val="007C47E8"/>
    <w:rsid w:val="007C5642"/>
    <w:rsid w:val="007C5A66"/>
    <w:rsid w:val="007C5F7B"/>
    <w:rsid w:val="007C62C7"/>
    <w:rsid w:val="007C62F2"/>
    <w:rsid w:val="007C67E4"/>
    <w:rsid w:val="007C7289"/>
    <w:rsid w:val="007D026E"/>
    <w:rsid w:val="007D09BF"/>
    <w:rsid w:val="007D1489"/>
    <w:rsid w:val="007D1771"/>
    <w:rsid w:val="007D1A75"/>
    <w:rsid w:val="007D213B"/>
    <w:rsid w:val="007D2406"/>
    <w:rsid w:val="007D26B7"/>
    <w:rsid w:val="007D28A7"/>
    <w:rsid w:val="007D2AF1"/>
    <w:rsid w:val="007D3192"/>
    <w:rsid w:val="007D32F2"/>
    <w:rsid w:val="007D371E"/>
    <w:rsid w:val="007D3734"/>
    <w:rsid w:val="007D467F"/>
    <w:rsid w:val="007D4F19"/>
    <w:rsid w:val="007D55F9"/>
    <w:rsid w:val="007D6D77"/>
    <w:rsid w:val="007D7E8E"/>
    <w:rsid w:val="007E0436"/>
    <w:rsid w:val="007E0BC8"/>
    <w:rsid w:val="007E119A"/>
    <w:rsid w:val="007E1236"/>
    <w:rsid w:val="007E1F15"/>
    <w:rsid w:val="007E270C"/>
    <w:rsid w:val="007E3972"/>
    <w:rsid w:val="007E3FA3"/>
    <w:rsid w:val="007E5506"/>
    <w:rsid w:val="007E5938"/>
    <w:rsid w:val="007E5CFA"/>
    <w:rsid w:val="007E5D31"/>
    <w:rsid w:val="007E6D34"/>
    <w:rsid w:val="007E6FDD"/>
    <w:rsid w:val="007E74BE"/>
    <w:rsid w:val="007E7891"/>
    <w:rsid w:val="007E7BA2"/>
    <w:rsid w:val="007F033F"/>
    <w:rsid w:val="007F03EF"/>
    <w:rsid w:val="007F041A"/>
    <w:rsid w:val="007F041D"/>
    <w:rsid w:val="007F1D7A"/>
    <w:rsid w:val="007F1E5E"/>
    <w:rsid w:val="007F2014"/>
    <w:rsid w:val="007F2983"/>
    <w:rsid w:val="007F3622"/>
    <w:rsid w:val="007F37EC"/>
    <w:rsid w:val="007F389C"/>
    <w:rsid w:val="007F3B25"/>
    <w:rsid w:val="007F4C33"/>
    <w:rsid w:val="007F50C1"/>
    <w:rsid w:val="007F5308"/>
    <w:rsid w:val="007F54A1"/>
    <w:rsid w:val="007F5C69"/>
    <w:rsid w:val="007F5DC9"/>
    <w:rsid w:val="007F63F4"/>
    <w:rsid w:val="007F6422"/>
    <w:rsid w:val="007F6FB6"/>
    <w:rsid w:val="007F7C6D"/>
    <w:rsid w:val="00801790"/>
    <w:rsid w:val="00801884"/>
    <w:rsid w:val="008018C7"/>
    <w:rsid w:val="00802163"/>
    <w:rsid w:val="00802657"/>
    <w:rsid w:val="00802F77"/>
    <w:rsid w:val="00803763"/>
    <w:rsid w:val="00803A70"/>
    <w:rsid w:val="00803AC8"/>
    <w:rsid w:val="00803E83"/>
    <w:rsid w:val="008041DE"/>
    <w:rsid w:val="00804619"/>
    <w:rsid w:val="008046B1"/>
    <w:rsid w:val="00804B0A"/>
    <w:rsid w:val="00804E10"/>
    <w:rsid w:val="00805EFD"/>
    <w:rsid w:val="00805F0E"/>
    <w:rsid w:val="008062F9"/>
    <w:rsid w:val="00806405"/>
    <w:rsid w:val="00810643"/>
    <w:rsid w:val="0081090E"/>
    <w:rsid w:val="00811AF9"/>
    <w:rsid w:val="00812633"/>
    <w:rsid w:val="00812AB0"/>
    <w:rsid w:val="00812F39"/>
    <w:rsid w:val="00812FAF"/>
    <w:rsid w:val="00813070"/>
    <w:rsid w:val="00813443"/>
    <w:rsid w:val="00813FB1"/>
    <w:rsid w:val="00813FEA"/>
    <w:rsid w:val="00814622"/>
    <w:rsid w:val="008147DA"/>
    <w:rsid w:val="00814950"/>
    <w:rsid w:val="00814B73"/>
    <w:rsid w:val="00814E98"/>
    <w:rsid w:val="008155D0"/>
    <w:rsid w:val="00815BAD"/>
    <w:rsid w:val="00815C61"/>
    <w:rsid w:val="00815C6F"/>
    <w:rsid w:val="00816382"/>
    <w:rsid w:val="008168E8"/>
    <w:rsid w:val="008172E3"/>
    <w:rsid w:val="008178FC"/>
    <w:rsid w:val="00817CFF"/>
    <w:rsid w:val="00817FAA"/>
    <w:rsid w:val="0082015E"/>
    <w:rsid w:val="008209E2"/>
    <w:rsid w:val="00820DCF"/>
    <w:rsid w:val="0082126C"/>
    <w:rsid w:val="00821396"/>
    <w:rsid w:val="00821994"/>
    <w:rsid w:val="00821E3A"/>
    <w:rsid w:val="00821E86"/>
    <w:rsid w:val="008223F5"/>
    <w:rsid w:val="00822CAA"/>
    <w:rsid w:val="00823325"/>
    <w:rsid w:val="00823B17"/>
    <w:rsid w:val="00823EEF"/>
    <w:rsid w:val="00824970"/>
    <w:rsid w:val="00824C8B"/>
    <w:rsid w:val="00824CD4"/>
    <w:rsid w:val="008251BF"/>
    <w:rsid w:val="008252F7"/>
    <w:rsid w:val="00825BE8"/>
    <w:rsid w:val="00826010"/>
    <w:rsid w:val="008265C1"/>
    <w:rsid w:val="00826E7E"/>
    <w:rsid w:val="00826F7B"/>
    <w:rsid w:val="0082765B"/>
    <w:rsid w:val="00830062"/>
    <w:rsid w:val="00831926"/>
    <w:rsid w:val="0083216F"/>
    <w:rsid w:val="008325ED"/>
    <w:rsid w:val="00832827"/>
    <w:rsid w:val="00832DAB"/>
    <w:rsid w:val="0083305D"/>
    <w:rsid w:val="00833C79"/>
    <w:rsid w:val="00833F5E"/>
    <w:rsid w:val="0083429E"/>
    <w:rsid w:val="008343C4"/>
    <w:rsid w:val="00834916"/>
    <w:rsid w:val="00834A4A"/>
    <w:rsid w:val="00834B3E"/>
    <w:rsid w:val="00834DC6"/>
    <w:rsid w:val="00834ED6"/>
    <w:rsid w:val="00835FB3"/>
    <w:rsid w:val="00836540"/>
    <w:rsid w:val="008368B0"/>
    <w:rsid w:val="00836937"/>
    <w:rsid w:val="00836C5C"/>
    <w:rsid w:val="00840393"/>
    <w:rsid w:val="0084059A"/>
    <w:rsid w:val="00840747"/>
    <w:rsid w:val="0084107D"/>
    <w:rsid w:val="00841116"/>
    <w:rsid w:val="00841686"/>
    <w:rsid w:val="00841D41"/>
    <w:rsid w:val="00842E05"/>
    <w:rsid w:val="00842E2F"/>
    <w:rsid w:val="00842FAB"/>
    <w:rsid w:val="00843238"/>
    <w:rsid w:val="00843C84"/>
    <w:rsid w:val="00843D90"/>
    <w:rsid w:val="00843E3B"/>
    <w:rsid w:val="00843ECE"/>
    <w:rsid w:val="00843F1C"/>
    <w:rsid w:val="00843F98"/>
    <w:rsid w:val="00844833"/>
    <w:rsid w:val="008450C3"/>
    <w:rsid w:val="008455D5"/>
    <w:rsid w:val="00845C13"/>
    <w:rsid w:val="00845E7C"/>
    <w:rsid w:val="00846071"/>
    <w:rsid w:val="008467FF"/>
    <w:rsid w:val="0084749A"/>
    <w:rsid w:val="00847BAF"/>
    <w:rsid w:val="008502AA"/>
    <w:rsid w:val="00850620"/>
    <w:rsid w:val="00850D6C"/>
    <w:rsid w:val="00851585"/>
    <w:rsid w:val="00851944"/>
    <w:rsid w:val="00852282"/>
    <w:rsid w:val="00853118"/>
    <w:rsid w:val="0085477F"/>
    <w:rsid w:val="00854BF4"/>
    <w:rsid w:val="008555A4"/>
    <w:rsid w:val="00856336"/>
    <w:rsid w:val="00856C31"/>
    <w:rsid w:val="008575F1"/>
    <w:rsid w:val="00857847"/>
    <w:rsid w:val="00857CBF"/>
    <w:rsid w:val="00857F2B"/>
    <w:rsid w:val="008600A9"/>
    <w:rsid w:val="00860431"/>
    <w:rsid w:val="008607ED"/>
    <w:rsid w:val="0086156D"/>
    <w:rsid w:val="00862687"/>
    <w:rsid w:val="00863469"/>
    <w:rsid w:val="00863B95"/>
    <w:rsid w:val="00863DEF"/>
    <w:rsid w:val="008640D8"/>
    <w:rsid w:val="00864B68"/>
    <w:rsid w:val="00865358"/>
    <w:rsid w:val="00865F31"/>
    <w:rsid w:val="0086648E"/>
    <w:rsid w:val="008667D1"/>
    <w:rsid w:val="00866F53"/>
    <w:rsid w:val="00867036"/>
    <w:rsid w:val="0086706F"/>
    <w:rsid w:val="008702B1"/>
    <w:rsid w:val="00871204"/>
    <w:rsid w:val="00871427"/>
    <w:rsid w:val="0087180C"/>
    <w:rsid w:val="0087242B"/>
    <w:rsid w:val="00873778"/>
    <w:rsid w:val="008743B9"/>
    <w:rsid w:val="0087551F"/>
    <w:rsid w:val="008756ED"/>
    <w:rsid w:val="00876008"/>
    <w:rsid w:val="00876509"/>
    <w:rsid w:val="00877173"/>
    <w:rsid w:val="008773D8"/>
    <w:rsid w:val="008801D6"/>
    <w:rsid w:val="008810D8"/>
    <w:rsid w:val="00882483"/>
    <w:rsid w:val="00882A63"/>
    <w:rsid w:val="00882C78"/>
    <w:rsid w:val="008839AA"/>
    <w:rsid w:val="0088521E"/>
    <w:rsid w:val="008856E6"/>
    <w:rsid w:val="00887002"/>
    <w:rsid w:val="00887628"/>
    <w:rsid w:val="00887725"/>
    <w:rsid w:val="00890001"/>
    <w:rsid w:val="00890434"/>
    <w:rsid w:val="0089052D"/>
    <w:rsid w:val="0089059F"/>
    <w:rsid w:val="0089072D"/>
    <w:rsid w:val="00890C03"/>
    <w:rsid w:val="00891165"/>
    <w:rsid w:val="00891538"/>
    <w:rsid w:val="00892623"/>
    <w:rsid w:val="00892872"/>
    <w:rsid w:val="00893073"/>
    <w:rsid w:val="008931AA"/>
    <w:rsid w:val="00893BC5"/>
    <w:rsid w:val="00893CD6"/>
    <w:rsid w:val="00894091"/>
    <w:rsid w:val="00894438"/>
    <w:rsid w:val="0089462E"/>
    <w:rsid w:val="00894C8D"/>
    <w:rsid w:val="00895B40"/>
    <w:rsid w:val="00895E4D"/>
    <w:rsid w:val="00895F20"/>
    <w:rsid w:val="00896850"/>
    <w:rsid w:val="00897CB5"/>
    <w:rsid w:val="00897EE1"/>
    <w:rsid w:val="008A025E"/>
    <w:rsid w:val="008A02E6"/>
    <w:rsid w:val="008A0DA9"/>
    <w:rsid w:val="008A148B"/>
    <w:rsid w:val="008A1958"/>
    <w:rsid w:val="008A1B62"/>
    <w:rsid w:val="008A1BAF"/>
    <w:rsid w:val="008A2173"/>
    <w:rsid w:val="008A25BE"/>
    <w:rsid w:val="008A2B44"/>
    <w:rsid w:val="008A3EA5"/>
    <w:rsid w:val="008A46A8"/>
    <w:rsid w:val="008A52DB"/>
    <w:rsid w:val="008A557E"/>
    <w:rsid w:val="008A56E1"/>
    <w:rsid w:val="008A5C81"/>
    <w:rsid w:val="008A5E72"/>
    <w:rsid w:val="008A7180"/>
    <w:rsid w:val="008A7F0D"/>
    <w:rsid w:val="008B0150"/>
    <w:rsid w:val="008B05BD"/>
    <w:rsid w:val="008B1835"/>
    <w:rsid w:val="008B1DC9"/>
    <w:rsid w:val="008B2B04"/>
    <w:rsid w:val="008B32A5"/>
    <w:rsid w:val="008B4665"/>
    <w:rsid w:val="008B4962"/>
    <w:rsid w:val="008B4A82"/>
    <w:rsid w:val="008B5671"/>
    <w:rsid w:val="008B6087"/>
    <w:rsid w:val="008B62C5"/>
    <w:rsid w:val="008B672A"/>
    <w:rsid w:val="008B68AB"/>
    <w:rsid w:val="008B7375"/>
    <w:rsid w:val="008B7A42"/>
    <w:rsid w:val="008C0004"/>
    <w:rsid w:val="008C0233"/>
    <w:rsid w:val="008C13C7"/>
    <w:rsid w:val="008C1537"/>
    <w:rsid w:val="008C1835"/>
    <w:rsid w:val="008C1A20"/>
    <w:rsid w:val="008C1CAD"/>
    <w:rsid w:val="008C2A56"/>
    <w:rsid w:val="008C2C53"/>
    <w:rsid w:val="008C2FC9"/>
    <w:rsid w:val="008C31B2"/>
    <w:rsid w:val="008C3BC5"/>
    <w:rsid w:val="008C40A6"/>
    <w:rsid w:val="008C40FF"/>
    <w:rsid w:val="008C529B"/>
    <w:rsid w:val="008C5596"/>
    <w:rsid w:val="008C569B"/>
    <w:rsid w:val="008C56EB"/>
    <w:rsid w:val="008C57EA"/>
    <w:rsid w:val="008C6E85"/>
    <w:rsid w:val="008C72EF"/>
    <w:rsid w:val="008C7379"/>
    <w:rsid w:val="008C7569"/>
    <w:rsid w:val="008C7C29"/>
    <w:rsid w:val="008D01B4"/>
    <w:rsid w:val="008D0B2D"/>
    <w:rsid w:val="008D1A88"/>
    <w:rsid w:val="008D1BA2"/>
    <w:rsid w:val="008D1C22"/>
    <w:rsid w:val="008D2560"/>
    <w:rsid w:val="008D340C"/>
    <w:rsid w:val="008D36B0"/>
    <w:rsid w:val="008D4294"/>
    <w:rsid w:val="008D4297"/>
    <w:rsid w:val="008D433C"/>
    <w:rsid w:val="008D48BF"/>
    <w:rsid w:val="008D4958"/>
    <w:rsid w:val="008D58E6"/>
    <w:rsid w:val="008D5C19"/>
    <w:rsid w:val="008D5E8E"/>
    <w:rsid w:val="008D5F55"/>
    <w:rsid w:val="008D61CE"/>
    <w:rsid w:val="008D69A7"/>
    <w:rsid w:val="008D6B01"/>
    <w:rsid w:val="008D79E1"/>
    <w:rsid w:val="008E0139"/>
    <w:rsid w:val="008E066A"/>
    <w:rsid w:val="008E091F"/>
    <w:rsid w:val="008E0D57"/>
    <w:rsid w:val="008E1510"/>
    <w:rsid w:val="008E19E8"/>
    <w:rsid w:val="008E1B37"/>
    <w:rsid w:val="008E2009"/>
    <w:rsid w:val="008E202F"/>
    <w:rsid w:val="008E20DE"/>
    <w:rsid w:val="008E3008"/>
    <w:rsid w:val="008E3108"/>
    <w:rsid w:val="008E3774"/>
    <w:rsid w:val="008E3A5C"/>
    <w:rsid w:val="008E42E9"/>
    <w:rsid w:val="008E4673"/>
    <w:rsid w:val="008E51B0"/>
    <w:rsid w:val="008E532A"/>
    <w:rsid w:val="008E5498"/>
    <w:rsid w:val="008E54D9"/>
    <w:rsid w:val="008E60D9"/>
    <w:rsid w:val="008E6169"/>
    <w:rsid w:val="008E6334"/>
    <w:rsid w:val="008E6813"/>
    <w:rsid w:val="008E68AA"/>
    <w:rsid w:val="008E6AFC"/>
    <w:rsid w:val="008E6E0D"/>
    <w:rsid w:val="008F029F"/>
    <w:rsid w:val="008F1706"/>
    <w:rsid w:val="008F1BDB"/>
    <w:rsid w:val="008F296D"/>
    <w:rsid w:val="008F32AB"/>
    <w:rsid w:val="008F407F"/>
    <w:rsid w:val="008F42EE"/>
    <w:rsid w:val="008F4633"/>
    <w:rsid w:val="008F4976"/>
    <w:rsid w:val="008F4A30"/>
    <w:rsid w:val="008F5380"/>
    <w:rsid w:val="008F5CCE"/>
    <w:rsid w:val="008F5FFF"/>
    <w:rsid w:val="008F66C2"/>
    <w:rsid w:val="008F66DC"/>
    <w:rsid w:val="008F6907"/>
    <w:rsid w:val="008F77D6"/>
    <w:rsid w:val="0090040D"/>
    <w:rsid w:val="00900641"/>
    <w:rsid w:val="0090088A"/>
    <w:rsid w:val="0090095B"/>
    <w:rsid w:val="009014BB"/>
    <w:rsid w:val="00901869"/>
    <w:rsid w:val="00901A71"/>
    <w:rsid w:val="00901ED9"/>
    <w:rsid w:val="00903383"/>
    <w:rsid w:val="00903E26"/>
    <w:rsid w:val="00904220"/>
    <w:rsid w:val="00904231"/>
    <w:rsid w:val="00904D77"/>
    <w:rsid w:val="009054CF"/>
    <w:rsid w:val="0090634B"/>
    <w:rsid w:val="0090685B"/>
    <w:rsid w:val="009068D2"/>
    <w:rsid w:val="00906DFE"/>
    <w:rsid w:val="00907618"/>
    <w:rsid w:val="0090796C"/>
    <w:rsid w:val="0091028A"/>
    <w:rsid w:val="009105B1"/>
    <w:rsid w:val="00910C63"/>
    <w:rsid w:val="00910CE7"/>
    <w:rsid w:val="00910D5A"/>
    <w:rsid w:val="0091116D"/>
    <w:rsid w:val="00911736"/>
    <w:rsid w:val="00911C10"/>
    <w:rsid w:val="00911E03"/>
    <w:rsid w:val="00912517"/>
    <w:rsid w:val="00912EC3"/>
    <w:rsid w:val="009136B6"/>
    <w:rsid w:val="00913F35"/>
    <w:rsid w:val="00914362"/>
    <w:rsid w:val="009143AE"/>
    <w:rsid w:val="00914FEA"/>
    <w:rsid w:val="009150D4"/>
    <w:rsid w:val="00915980"/>
    <w:rsid w:val="009159E8"/>
    <w:rsid w:val="00915BEE"/>
    <w:rsid w:val="00916890"/>
    <w:rsid w:val="00916A76"/>
    <w:rsid w:val="00916DB4"/>
    <w:rsid w:val="0091718A"/>
    <w:rsid w:val="00921647"/>
    <w:rsid w:val="00922F7A"/>
    <w:rsid w:val="00923C36"/>
    <w:rsid w:val="009241F7"/>
    <w:rsid w:val="009249F0"/>
    <w:rsid w:val="00924A43"/>
    <w:rsid w:val="009252C5"/>
    <w:rsid w:val="009252DB"/>
    <w:rsid w:val="00925B2E"/>
    <w:rsid w:val="00925D3C"/>
    <w:rsid w:val="009312E8"/>
    <w:rsid w:val="009313C3"/>
    <w:rsid w:val="009317F2"/>
    <w:rsid w:val="00931A68"/>
    <w:rsid w:val="00932565"/>
    <w:rsid w:val="00932B62"/>
    <w:rsid w:val="00933658"/>
    <w:rsid w:val="0093392A"/>
    <w:rsid w:val="0093471F"/>
    <w:rsid w:val="00934773"/>
    <w:rsid w:val="00934F0D"/>
    <w:rsid w:val="009350CE"/>
    <w:rsid w:val="009355B4"/>
    <w:rsid w:val="009356C5"/>
    <w:rsid w:val="00935B8A"/>
    <w:rsid w:val="00936764"/>
    <w:rsid w:val="00936E5F"/>
    <w:rsid w:val="0093751A"/>
    <w:rsid w:val="00940076"/>
    <w:rsid w:val="00940E59"/>
    <w:rsid w:val="00941EC1"/>
    <w:rsid w:val="009423E7"/>
    <w:rsid w:val="00942C5B"/>
    <w:rsid w:val="00943400"/>
    <w:rsid w:val="00943A18"/>
    <w:rsid w:val="00943C09"/>
    <w:rsid w:val="00943D6A"/>
    <w:rsid w:val="009444AE"/>
    <w:rsid w:val="0094473A"/>
    <w:rsid w:val="0094479C"/>
    <w:rsid w:val="0094543E"/>
    <w:rsid w:val="00945B77"/>
    <w:rsid w:val="00945CC7"/>
    <w:rsid w:val="00946E4D"/>
    <w:rsid w:val="00947EAC"/>
    <w:rsid w:val="00947F8C"/>
    <w:rsid w:val="00950690"/>
    <w:rsid w:val="00950918"/>
    <w:rsid w:val="00950B79"/>
    <w:rsid w:val="00950D20"/>
    <w:rsid w:val="009518C7"/>
    <w:rsid w:val="00951B17"/>
    <w:rsid w:val="00951C35"/>
    <w:rsid w:val="00952256"/>
    <w:rsid w:val="00952449"/>
    <w:rsid w:val="0095333B"/>
    <w:rsid w:val="00953C34"/>
    <w:rsid w:val="00953E95"/>
    <w:rsid w:val="0095412D"/>
    <w:rsid w:val="009546DB"/>
    <w:rsid w:val="009549DB"/>
    <w:rsid w:val="00954FB1"/>
    <w:rsid w:val="00955351"/>
    <w:rsid w:val="0095627F"/>
    <w:rsid w:val="0095650E"/>
    <w:rsid w:val="00956A8E"/>
    <w:rsid w:val="00956BD5"/>
    <w:rsid w:val="00956EC3"/>
    <w:rsid w:val="00957420"/>
    <w:rsid w:val="00957927"/>
    <w:rsid w:val="009614D0"/>
    <w:rsid w:val="00961A53"/>
    <w:rsid w:val="00962DE3"/>
    <w:rsid w:val="00963162"/>
    <w:rsid w:val="0096336B"/>
    <w:rsid w:val="00963B53"/>
    <w:rsid w:val="00963C94"/>
    <w:rsid w:val="009651BC"/>
    <w:rsid w:val="009659D8"/>
    <w:rsid w:val="0096624E"/>
    <w:rsid w:val="00966311"/>
    <w:rsid w:val="00966758"/>
    <w:rsid w:val="00966A74"/>
    <w:rsid w:val="009709FF"/>
    <w:rsid w:val="00970A99"/>
    <w:rsid w:val="00970F21"/>
    <w:rsid w:val="0097119B"/>
    <w:rsid w:val="0097131C"/>
    <w:rsid w:val="00971C41"/>
    <w:rsid w:val="009723C6"/>
    <w:rsid w:val="00973830"/>
    <w:rsid w:val="0097432C"/>
    <w:rsid w:val="0097465E"/>
    <w:rsid w:val="00974C1F"/>
    <w:rsid w:val="009751FD"/>
    <w:rsid w:val="00976641"/>
    <w:rsid w:val="009769B6"/>
    <w:rsid w:val="00976BED"/>
    <w:rsid w:val="00976D6A"/>
    <w:rsid w:val="0097715A"/>
    <w:rsid w:val="00977430"/>
    <w:rsid w:val="0097755E"/>
    <w:rsid w:val="00977BE7"/>
    <w:rsid w:val="0098048C"/>
    <w:rsid w:val="00981034"/>
    <w:rsid w:val="009811D9"/>
    <w:rsid w:val="0098131C"/>
    <w:rsid w:val="00981395"/>
    <w:rsid w:val="00982732"/>
    <w:rsid w:val="00982BA8"/>
    <w:rsid w:val="00982FE6"/>
    <w:rsid w:val="009833CE"/>
    <w:rsid w:val="00983759"/>
    <w:rsid w:val="00983922"/>
    <w:rsid w:val="00983964"/>
    <w:rsid w:val="00984071"/>
    <w:rsid w:val="0098457E"/>
    <w:rsid w:val="00984E04"/>
    <w:rsid w:val="00984E65"/>
    <w:rsid w:val="00984EC5"/>
    <w:rsid w:val="0098501F"/>
    <w:rsid w:val="00985846"/>
    <w:rsid w:val="00985CA5"/>
    <w:rsid w:val="009878BD"/>
    <w:rsid w:val="00987B28"/>
    <w:rsid w:val="00991526"/>
    <w:rsid w:val="00991630"/>
    <w:rsid w:val="00991A14"/>
    <w:rsid w:val="00991A43"/>
    <w:rsid w:val="0099375A"/>
    <w:rsid w:val="00993CEB"/>
    <w:rsid w:val="00993E05"/>
    <w:rsid w:val="00994B31"/>
    <w:rsid w:val="00995C2F"/>
    <w:rsid w:val="00995E6E"/>
    <w:rsid w:val="00996922"/>
    <w:rsid w:val="00996DB8"/>
    <w:rsid w:val="009A019E"/>
    <w:rsid w:val="009A0287"/>
    <w:rsid w:val="009A3A7A"/>
    <w:rsid w:val="009A3AED"/>
    <w:rsid w:val="009A48CF"/>
    <w:rsid w:val="009A62E1"/>
    <w:rsid w:val="009A654A"/>
    <w:rsid w:val="009A675F"/>
    <w:rsid w:val="009A69B5"/>
    <w:rsid w:val="009A6AAE"/>
    <w:rsid w:val="009A6B83"/>
    <w:rsid w:val="009A7512"/>
    <w:rsid w:val="009B00C4"/>
    <w:rsid w:val="009B067C"/>
    <w:rsid w:val="009B09D8"/>
    <w:rsid w:val="009B0A5B"/>
    <w:rsid w:val="009B1A1B"/>
    <w:rsid w:val="009B1C03"/>
    <w:rsid w:val="009B1DA9"/>
    <w:rsid w:val="009B2359"/>
    <w:rsid w:val="009B2590"/>
    <w:rsid w:val="009B2717"/>
    <w:rsid w:val="009B2949"/>
    <w:rsid w:val="009B31B8"/>
    <w:rsid w:val="009B3B9E"/>
    <w:rsid w:val="009B499B"/>
    <w:rsid w:val="009B626A"/>
    <w:rsid w:val="009B66FE"/>
    <w:rsid w:val="009B6CAB"/>
    <w:rsid w:val="009B6CF7"/>
    <w:rsid w:val="009B6DC3"/>
    <w:rsid w:val="009B769E"/>
    <w:rsid w:val="009B794C"/>
    <w:rsid w:val="009C0D26"/>
    <w:rsid w:val="009C0DA0"/>
    <w:rsid w:val="009C1829"/>
    <w:rsid w:val="009C1B17"/>
    <w:rsid w:val="009C406C"/>
    <w:rsid w:val="009C4093"/>
    <w:rsid w:val="009C4856"/>
    <w:rsid w:val="009C493F"/>
    <w:rsid w:val="009C4B9F"/>
    <w:rsid w:val="009C6827"/>
    <w:rsid w:val="009C7080"/>
    <w:rsid w:val="009C7323"/>
    <w:rsid w:val="009C79FF"/>
    <w:rsid w:val="009D03DC"/>
    <w:rsid w:val="009D04EA"/>
    <w:rsid w:val="009D0F8E"/>
    <w:rsid w:val="009D108F"/>
    <w:rsid w:val="009D1376"/>
    <w:rsid w:val="009D27CC"/>
    <w:rsid w:val="009D3149"/>
    <w:rsid w:val="009D371D"/>
    <w:rsid w:val="009D3F33"/>
    <w:rsid w:val="009D4731"/>
    <w:rsid w:val="009D4842"/>
    <w:rsid w:val="009D484B"/>
    <w:rsid w:val="009D55A6"/>
    <w:rsid w:val="009D5783"/>
    <w:rsid w:val="009D5FC6"/>
    <w:rsid w:val="009D60A5"/>
    <w:rsid w:val="009D65D2"/>
    <w:rsid w:val="009D6AC2"/>
    <w:rsid w:val="009D6F98"/>
    <w:rsid w:val="009D7042"/>
    <w:rsid w:val="009D77AD"/>
    <w:rsid w:val="009D7EF7"/>
    <w:rsid w:val="009E07B1"/>
    <w:rsid w:val="009E0B82"/>
    <w:rsid w:val="009E0D65"/>
    <w:rsid w:val="009E188A"/>
    <w:rsid w:val="009E1973"/>
    <w:rsid w:val="009E1F11"/>
    <w:rsid w:val="009E234A"/>
    <w:rsid w:val="009E2739"/>
    <w:rsid w:val="009E28C1"/>
    <w:rsid w:val="009E40A2"/>
    <w:rsid w:val="009E45D1"/>
    <w:rsid w:val="009E474E"/>
    <w:rsid w:val="009E53D7"/>
    <w:rsid w:val="009E5461"/>
    <w:rsid w:val="009E564C"/>
    <w:rsid w:val="009E74C8"/>
    <w:rsid w:val="009E7A38"/>
    <w:rsid w:val="009E7C8C"/>
    <w:rsid w:val="009F025A"/>
    <w:rsid w:val="009F080A"/>
    <w:rsid w:val="009F126A"/>
    <w:rsid w:val="009F1861"/>
    <w:rsid w:val="009F1F09"/>
    <w:rsid w:val="009F2455"/>
    <w:rsid w:val="009F2951"/>
    <w:rsid w:val="009F314C"/>
    <w:rsid w:val="009F324B"/>
    <w:rsid w:val="009F39B2"/>
    <w:rsid w:val="009F3BD0"/>
    <w:rsid w:val="009F3D31"/>
    <w:rsid w:val="009F4021"/>
    <w:rsid w:val="009F4188"/>
    <w:rsid w:val="009F4E78"/>
    <w:rsid w:val="009F4F47"/>
    <w:rsid w:val="009F5D7E"/>
    <w:rsid w:val="009F6883"/>
    <w:rsid w:val="009F6C4D"/>
    <w:rsid w:val="009F6F2E"/>
    <w:rsid w:val="009F7225"/>
    <w:rsid w:val="009F7250"/>
    <w:rsid w:val="009F7C08"/>
    <w:rsid w:val="009F7C30"/>
    <w:rsid w:val="00A015CE"/>
    <w:rsid w:val="00A01D37"/>
    <w:rsid w:val="00A02BBF"/>
    <w:rsid w:val="00A02C98"/>
    <w:rsid w:val="00A02D95"/>
    <w:rsid w:val="00A03917"/>
    <w:rsid w:val="00A03AC7"/>
    <w:rsid w:val="00A04666"/>
    <w:rsid w:val="00A04E81"/>
    <w:rsid w:val="00A04F6C"/>
    <w:rsid w:val="00A060D1"/>
    <w:rsid w:val="00A0677F"/>
    <w:rsid w:val="00A06BBA"/>
    <w:rsid w:val="00A070EB"/>
    <w:rsid w:val="00A072E1"/>
    <w:rsid w:val="00A078F1"/>
    <w:rsid w:val="00A07A20"/>
    <w:rsid w:val="00A07A77"/>
    <w:rsid w:val="00A102B7"/>
    <w:rsid w:val="00A10BAB"/>
    <w:rsid w:val="00A10F41"/>
    <w:rsid w:val="00A11548"/>
    <w:rsid w:val="00A11CFA"/>
    <w:rsid w:val="00A126F8"/>
    <w:rsid w:val="00A128C6"/>
    <w:rsid w:val="00A12BFB"/>
    <w:rsid w:val="00A13081"/>
    <w:rsid w:val="00A138E5"/>
    <w:rsid w:val="00A13A4C"/>
    <w:rsid w:val="00A14D84"/>
    <w:rsid w:val="00A1508F"/>
    <w:rsid w:val="00A154D8"/>
    <w:rsid w:val="00A155E2"/>
    <w:rsid w:val="00A1584D"/>
    <w:rsid w:val="00A15976"/>
    <w:rsid w:val="00A15A88"/>
    <w:rsid w:val="00A16BCE"/>
    <w:rsid w:val="00A16DEA"/>
    <w:rsid w:val="00A17882"/>
    <w:rsid w:val="00A20C30"/>
    <w:rsid w:val="00A2106C"/>
    <w:rsid w:val="00A21113"/>
    <w:rsid w:val="00A21F91"/>
    <w:rsid w:val="00A22164"/>
    <w:rsid w:val="00A224E1"/>
    <w:rsid w:val="00A231AE"/>
    <w:rsid w:val="00A23697"/>
    <w:rsid w:val="00A23B5C"/>
    <w:rsid w:val="00A23E52"/>
    <w:rsid w:val="00A24851"/>
    <w:rsid w:val="00A24B30"/>
    <w:rsid w:val="00A25C80"/>
    <w:rsid w:val="00A26F6A"/>
    <w:rsid w:val="00A2731F"/>
    <w:rsid w:val="00A278BE"/>
    <w:rsid w:val="00A300A1"/>
    <w:rsid w:val="00A302B2"/>
    <w:rsid w:val="00A306C9"/>
    <w:rsid w:val="00A306FC"/>
    <w:rsid w:val="00A307D0"/>
    <w:rsid w:val="00A30EB2"/>
    <w:rsid w:val="00A313B2"/>
    <w:rsid w:val="00A3175D"/>
    <w:rsid w:val="00A31B66"/>
    <w:rsid w:val="00A32585"/>
    <w:rsid w:val="00A33002"/>
    <w:rsid w:val="00A33581"/>
    <w:rsid w:val="00A33CC0"/>
    <w:rsid w:val="00A33D42"/>
    <w:rsid w:val="00A34902"/>
    <w:rsid w:val="00A34B68"/>
    <w:rsid w:val="00A34CA4"/>
    <w:rsid w:val="00A34F5D"/>
    <w:rsid w:val="00A3543B"/>
    <w:rsid w:val="00A35486"/>
    <w:rsid w:val="00A35D4E"/>
    <w:rsid w:val="00A35E57"/>
    <w:rsid w:val="00A36000"/>
    <w:rsid w:val="00A37422"/>
    <w:rsid w:val="00A37700"/>
    <w:rsid w:val="00A37786"/>
    <w:rsid w:val="00A37966"/>
    <w:rsid w:val="00A37AE4"/>
    <w:rsid w:val="00A37CAC"/>
    <w:rsid w:val="00A37E57"/>
    <w:rsid w:val="00A40370"/>
    <w:rsid w:val="00A40D11"/>
    <w:rsid w:val="00A411E1"/>
    <w:rsid w:val="00A425C1"/>
    <w:rsid w:val="00A425EC"/>
    <w:rsid w:val="00A43424"/>
    <w:rsid w:val="00A43DE0"/>
    <w:rsid w:val="00A43F7F"/>
    <w:rsid w:val="00A44B58"/>
    <w:rsid w:val="00A44B8B"/>
    <w:rsid w:val="00A460A2"/>
    <w:rsid w:val="00A46428"/>
    <w:rsid w:val="00A4693B"/>
    <w:rsid w:val="00A46B3E"/>
    <w:rsid w:val="00A46DFF"/>
    <w:rsid w:val="00A4748F"/>
    <w:rsid w:val="00A47F02"/>
    <w:rsid w:val="00A501A7"/>
    <w:rsid w:val="00A50384"/>
    <w:rsid w:val="00A503FC"/>
    <w:rsid w:val="00A52443"/>
    <w:rsid w:val="00A52D64"/>
    <w:rsid w:val="00A5328C"/>
    <w:rsid w:val="00A53348"/>
    <w:rsid w:val="00A53B0E"/>
    <w:rsid w:val="00A5465E"/>
    <w:rsid w:val="00A558D8"/>
    <w:rsid w:val="00A56034"/>
    <w:rsid w:val="00A56478"/>
    <w:rsid w:val="00A56CB7"/>
    <w:rsid w:val="00A56DBC"/>
    <w:rsid w:val="00A56FCA"/>
    <w:rsid w:val="00A57321"/>
    <w:rsid w:val="00A57561"/>
    <w:rsid w:val="00A57C67"/>
    <w:rsid w:val="00A57ED6"/>
    <w:rsid w:val="00A602E6"/>
    <w:rsid w:val="00A60377"/>
    <w:rsid w:val="00A6094A"/>
    <w:rsid w:val="00A609F2"/>
    <w:rsid w:val="00A60D27"/>
    <w:rsid w:val="00A60E1B"/>
    <w:rsid w:val="00A61248"/>
    <w:rsid w:val="00A6126E"/>
    <w:rsid w:val="00A613B7"/>
    <w:rsid w:val="00A61613"/>
    <w:rsid w:val="00A6192E"/>
    <w:rsid w:val="00A61AA7"/>
    <w:rsid w:val="00A61B70"/>
    <w:rsid w:val="00A62996"/>
    <w:rsid w:val="00A63309"/>
    <w:rsid w:val="00A64466"/>
    <w:rsid w:val="00A6525A"/>
    <w:rsid w:val="00A6548E"/>
    <w:rsid w:val="00A654B6"/>
    <w:rsid w:val="00A65A9F"/>
    <w:rsid w:val="00A662F5"/>
    <w:rsid w:val="00A67EFE"/>
    <w:rsid w:val="00A701BD"/>
    <w:rsid w:val="00A70EC1"/>
    <w:rsid w:val="00A712C4"/>
    <w:rsid w:val="00A71402"/>
    <w:rsid w:val="00A71421"/>
    <w:rsid w:val="00A71766"/>
    <w:rsid w:val="00A7187E"/>
    <w:rsid w:val="00A718F5"/>
    <w:rsid w:val="00A71C91"/>
    <w:rsid w:val="00A72211"/>
    <w:rsid w:val="00A726A2"/>
    <w:rsid w:val="00A732BB"/>
    <w:rsid w:val="00A7333C"/>
    <w:rsid w:val="00A738C1"/>
    <w:rsid w:val="00A73BE6"/>
    <w:rsid w:val="00A74AC8"/>
    <w:rsid w:val="00A75473"/>
    <w:rsid w:val="00A75585"/>
    <w:rsid w:val="00A7583D"/>
    <w:rsid w:val="00A75F2B"/>
    <w:rsid w:val="00A76032"/>
    <w:rsid w:val="00A767AF"/>
    <w:rsid w:val="00A76CD2"/>
    <w:rsid w:val="00A77AA5"/>
    <w:rsid w:val="00A77D6B"/>
    <w:rsid w:val="00A77F3D"/>
    <w:rsid w:val="00A807AF"/>
    <w:rsid w:val="00A80B35"/>
    <w:rsid w:val="00A81605"/>
    <w:rsid w:val="00A81727"/>
    <w:rsid w:val="00A81A58"/>
    <w:rsid w:val="00A81BD3"/>
    <w:rsid w:val="00A829E8"/>
    <w:rsid w:val="00A83D23"/>
    <w:rsid w:val="00A83FF3"/>
    <w:rsid w:val="00A843F4"/>
    <w:rsid w:val="00A845FA"/>
    <w:rsid w:val="00A852F1"/>
    <w:rsid w:val="00A85C1D"/>
    <w:rsid w:val="00A87DE5"/>
    <w:rsid w:val="00A87ED4"/>
    <w:rsid w:val="00A904F8"/>
    <w:rsid w:val="00A90C4F"/>
    <w:rsid w:val="00A9233E"/>
    <w:rsid w:val="00A929E6"/>
    <w:rsid w:val="00A93448"/>
    <w:rsid w:val="00A9373D"/>
    <w:rsid w:val="00A954D0"/>
    <w:rsid w:val="00A956F0"/>
    <w:rsid w:val="00A95F3E"/>
    <w:rsid w:val="00A96707"/>
    <w:rsid w:val="00A96AFE"/>
    <w:rsid w:val="00A977E8"/>
    <w:rsid w:val="00A97C30"/>
    <w:rsid w:val="00A97FE4"/>
    <w:rsid w:val="00AA1D60"/>
    <w:rsid w:val="00AA2A5C"/>
    <w:rsid w:val="00AA33F0"/>
    <w:rsid w:val="00AA3C73"/>
    <w:rsid w:val="00AA4071"/>
    <w:rsid w:val="00AA425A"/>
    <w:rsid w:val="00AA586E"/>
    <w:rsid w:val="00AA5F1F"/>
    <w:rsid w:val="00AA61E2"/>
    <w:rsid w:val="00AB0538"/>
    <w:rsid w:val="00AB0D16"/>
    <w:rsid w:val="00AB14BE"/>
    <w:rsid w:val="00AB1C1C"/>
    <w:rsid w:val="00AB211E"/>
    <w:rsid w:val="00AB2E7D"/>
    <w:rsid w:val="00AB2F9E"/>
    <w:rsid w:val="00AB3492"/>
    <w:rsid w:val="00AB3CA8"/>
    <w:rsid w:val="00AB42ED"/>
    <w:rsid w:val="00AB4DB8"/>
    <w:rsid w:val="00AB58FA"/>
    <w:rsid w:val="00AB6665"/>
    <w:rsid w:val="00AB6D4F"/>
    <w:rsid w:val="00AB6EF2"/>
    <w:rsid w:val="00AB7716"/>
    <w:rsid w:val="00AC0251"/>
    <w:rsid w:val="00AC039E"/>
    <w:rsid w:val="00AC0581"/>
    <w:rsid w:val="00AC0982"/>
    <w:rsid w:val="00AC0D3A"/>
    <w:rsid w:val="00AC108A"/>
    <w:rsid w:val="00AC1E7F"/>
    <w:rsid w:val="00AC1EB0"/>
    <w:rsid w:val="00AC2064"/>
    <w:rsid w:val="00AC2A91"/>
    <w:rsid w:val="00AC2DEF"/>
    <w:rsid w:val="00AC2FE0"/>
    <w:rsid w:val="00AC34ED"/>
    <w:rsid w:val="00AC3950"/>
    <w:rsid w:val="00AC3FB4"/>
    <w:rsid w:val="00AC4D40"/>
    <w:rsid w:val="00AC540C"/>
    <w:rsid w:val="00AC57DA"/>
    <w:rsid w:val="00AC5C47"/>
    <w:rsid w:val="00AC5EE1"/>
    <w:rsid w:val="00AC6541"/>
    <w:rsid w:val="00AC6F34"/>
    <w:rsid w:val="00AC74AB"/>
    <w:rsid w:val="00AC79DA"/>
    <w:rsid w:val="00AC7D98"/>
    <w:rsid w:val="00AC7E6D"/>
    <w:rsid w:val="00AD0747"/>
    <w:rsid w:val="00AD10AA"/>
    <w:rsid w:val="00AD139D"/>
    <w:rsid w:val="00AD14B4"/>
    <w:rsid w:val="00AD1500"/>
    <w:rsid w:val="00AD1B3F"/>
    <w:rsid w:val="00AD24E8"/>
    <w:rsid w:val="00AD37B4"/>
    <w:rsid w:val="00AD3E94"/>
    <w:rsid w:val="00AD46A6"/>
    <w:rsid w:val="00AD535B"/>
    <w:rsid w:val="00AD5461"/>
    <w:rsid w:val="00AD5EA1"/>
    <w:rsid w:val="00AD6BCB"/>
    <w:rsid w:val="00AD6FE8"/>
    <w:rsid w:val="00AD7012"/>
    <w:rsid w:val="00AD74C6"/>
    <w:rsid w:val="00AE0488"/>
    <w:rsid w:val="00AE0669"/>
    <w:rsid w:val="00AE11A4"/>
    <w:rsid w:val="00AE12B0"/>
    <w:rsid w:val="00AE18E9"/>
    <w:rsid w:val="00AE1A22"/>
    <w:rsid w:val="00AE2A23"/>
    <w:rsid w:val="00AE2B6A"/>
    <w:rsid w:val="00AE313C"/>
    <w:rsid w:val="00AE381B"/>
    <w:rsid w:val="00AE3EAC"/>
    <w:rsid w:val="00AE4665"/>
    <w:rsid w:val="00AE488E"/>
    <w:rsid w:val="00AE55B0"/>
    <w:rsid w:val="00AE5930"/>
    <w:rsid w:val="00AE5BD4"/>
    <w:rsid w:val="00AE65E2"/>
    <w:rsid w:val="00AE6737"/>
    <w:rsid w:val="00AE6C64"/>
    <w:rsid w:val="00AE77B1"/>
    <w:rsid w:val="00AE797F"/>
    <w:rsid w:val="00AF010C"/>
    <w:rsid w:val="00AF0B29"/>
    <w:rsid w:val="00AF0BD7"/>
    <w:rsid w:val="00AF0D4F"/>
    <w:rsid w:val="00AF121E"/>
    <w:rsid w:val="00AF1572"/>
    <w:rsid w:val="00AF1739"/>
    <w:rsid w:val="00AF1BCC"/>
    <w:rsid w:val="00AF2CDA"/>
    <w:rsid w:val="00AF4364"/>
    <w:rsid w:val="00AF4A83"/>
    <w:rsid w:val="00AF574A"/>
    <w:rsid w:val="00AF6322"/>
    <w:rsid w:val="00AF6504"/>
    <w:rsid w:val="00AF650C"/>
    <w:rsid w:val="00AF6823"/>
    <w:rsid w:val="00AF69A6"/>
    <w:rsid w:val="00AF6E18"/>
    <w:rsid w:val="00AF6F4B"/>
    <w:rsid w:val="00AF709C"/>
    <w:rsid w:val="00AF7851"/>
    <w:rsid w:val="00AF7D99"/>
    <w:rsid w:val="00B00174"/>
    <w:rsid w:val="00B005C4"/>
    <w:rsid w:val="00B00DD2"/>
    <w:rsid w:val="00B00DE5"/>
    <w:rsid w:val="00B00E00"/>
    <w:rsid w:val="00B01E24"/>
    <w:rsid w:val="00B0212F"/>
    <w:rsid w:val="00B0225A"/>
    <w:rsid w:val="00B02547"/>
    <w:rsid w:val="00B026D7"/>
    <w:rsid w:val="00B02D09"/>
    <w:rsid w:val="00B042A5"/>
    <w:rsid w:val="00B0699E"/>
    <w:rsid w:val="00B06FA6"/>
    <w:rsid w:val="00B071AF"/>
    <w:rsid w:val="00B1001A"/>
    <w:rsid w:val="00B1032C"/>
    <w:rsid w:val="00B103BC"/>
    <w:rsid w:val="00B106AC"/>
    <w:rsid w:val="00B10AF9"/>
    <w:rsid w:val="00B1108F"/>
    <w:rsid w:val="00B1181D"/>
    <w:rsid w:val="00B11AFF"/>
    <w:rsid w:val="00B11E45"/>
    <w:rsid w:val="00B128CC"/>
    <w:rsid w:val="00B12D76"/>
    <w:rsid w:val="00B13CE6"/>
    <w:rsid w:val="00B1412C"/>
    <w:rsid w:val="00B149F4"/>
    <w:rsid w:val="00B14B6A"/>
    <w:rsid w:val="00B14F28"/>
    <w:rsid w:val="00B15246"/>
    <w:rsid w:val="00B1530C"/>
    <w:rsid w:val="00B16121"/>
    <w:rsid w:val="00B16BF6"/>
    <w:rsid w:val="00B16D51"/>
    <w:rsid w:val="00B17100"/>
    <w:rsid w:val="00B17131"/>
    <w:rsid w:val="00B17265"/>
    <w:rsid w:val="00B20406"/>
    <w:rsid w:val="00B21870"/>
    <w:rsid w:val="00B21943"/>
    <w:rsid w:val="00B21A54"/>
    <w:rsid w:val="00B21D35"/>
    <w:rsid w:val="00B22C7F"/>
    <w:rsid w:val="00B235BA"/>
    <w:rsid w:val="00B23AFF"/>
    <w:rsid w:val="00B23BAC"/>
    <w:rsid w:val="00B23E72"/>
    <w:rsid w:val="00B23FBC"/>
    <w:rsid w:val="00B24F3D"/>
    <w:rsid w:val="00B252AB"/>
    <w:rsid w:val="00B255AD"/>
    <w:rsid w:val="00B255D9"/>
    <w:rsid w:val="00B271D5"/>
    <w:rsid w:val="00B2792C"/>
    <w:rsid w:val="00B3025B"/>
    <w:rsid w:val="00B302B9"/>
    <w:rsid w:val="00B31840"/>
    <w:rsid w:val="00B32390"/>
    <w:rsid w:val="00B32E67"/>
    <w:rsid w:val="00B333EA"/>
    <w:rsid w:val="00B33965"/>
    <w:rsid w:val="00B33B51"/>
    <w:rsid w:val="00B34451"/>
    <w:rsid w:val="00B34C17"/>
    <w:rsid w:val="00B35054"/>
    <w:rsid w:val="00B3511E"/>
    <w:rsid w:val="00B35281"/>
    <w:rsid w:val="00B36162"/>
    <w:rsid w:val="00B36C79"/>
    <w:rsid w:val="00B36ECE"/>
    <w:rsid w:val="00B372C5"/>
    <w:rsid w:val="00B40DB7"/>
    <w:rsid w:val="00B420DA"/>
    <w:rsid w:val="00B429C9"/>
    <w:rsid w:val="00B42DCF"/>
    <w:rsid w:val="00B430BE"/>
    <w:rsid w:val="00B43AC0"/>
    <w:rsid w:val="00B43D4E"/>
    <w:rsid w:val="00B44EF9"/>
    <w:rsid w:val="00B44FB3"/>
    <w:rsid w:val="00B4504A"/>
    <w:rsid w:val="00B45112"/>
    <w:rsid w:val="00B45B7A"/>
    <w:rsid w:val="00B45F73"/>
    <w:rsid w:val="00B4681F"/>
    <w:rsid w:val="00B46BAA"/>
    <w:rsid w:val="00B47772"/>
    <w:rsid w:val="00B477FF"/>
    <w:rsid w:val="00B50945"/>
    <w:rsid w:val="00B51312"/>
    <w:rsid w:val="00B51638"/>
    <w:rsid w:val="00B5188C"/>
    <w:rsid w:val="00B51D56"/>
    <w:rsid w:val="00B51D7C"/>
    <w:rsid w:val="00B51EE1"/>
    <w:rsid w:val="00B52051"/>
    <w:rsid w:val="00B536CE"/>
    <w:rsid w:val="00B53726"/>
    <w:rsid w:val="00B53D83"/>
    <w:rsid w:val="00B54504"/>
    <w:rsid w:val="00B549CA"/>
    <w:rsid w:val="00B5637B"/>
    <w:rsid w:val="00B5675C"/>
    <w:rsid w:val="00B57579"/>
    <w:rsid w:val="00B5776F"/>
    <w:rsid w:val="00B579EA"/>
    <w:rsid w:val="00B57A69"/>
    <w:rsid w:val="00B60004"/>
    <w:rsid w:val="00B60809"/>
    <w:rsid w:val="00B609E4"/>
    <w:rsid w:val="00B60E9E"/>
    <w:rsid w:val="00B616C6"/>
    <w:rsid w:val="00B6277C"/>
    <w:rsid w:val="00B62EAE"/>
    <w:rsid w:val="00B63ABE"/>
    <w:rsid w:val="00B63CBF"/>
    <w:rsid w:val="00B63E46"/>
    <w:rsid w:val="00B643CB"/>
    <w:rsid w:val="00B6491C"/>
    <w:rsid w:val="00B6587D"/>
    <w:rsid w:val="00B659F6"/>
    <w:rsid w:val="00B65F0F"/>
    <w:rsid w:val="00B661B4"/>
    <w:rsid w:val="00B702B5"/>
    <w:rsid w:val="00B7054C"/>
    <w:rsid w:val="00B70A93"/>
    <w:rsid w:val="00B70ACB"/>
    <w:rsid w:val="00B71CA2"/>
    <w:rsid w:val="00B72B0F"/>
    <w:rsid w:val="00B734E7"/>
    <w:rsid w:val="00B74214"/>
    <w:rsid w:val="00B74365"/>
    <w:rsid w:val="00B74BD3"/>
    <w:rsid w:val="00B756C2"/>
    <w:rsid w:val="00B757BC"/>
    <w:rsid w:val="00B75C23"/>
    <w:rsid w:val="00B75DFE"/>
    <w:rsid w:val="00B76046"/>
    <w:rsid w:val="00B766A2"/>
    <w:rsid w:val="00B76CC8"/>
    <w:rsid w:val="00B77883"/>
    <w:rsid w:val="00B8018B"/>
    <w:rsid w:val="00B80365"/>
    <w:rsid w:val="00B80490"/>
    <w:rsid w:val="00B81079"/>
    <w:rsid w:val="00B81384"/>
    <w:rsid w:val="00B819C6"/>
    <w:rsid w:val="00B822AC"/>
    <w:rsid w:val="00B82622"/>
    <w:rsid w:val="00B832F0"/>
    <w:rsid w:val="00B83313"/>
    <w:rsid w:val="00B83FF3"/>
    <w:rsid w:val="00B85382"/>
    <w:rsid w:val="00B85455"/>
    <w:rsid w:val="00B8550C"/>
    <w:rsid w:val="00B86279"/>
    <w:rsid w:val="00B8666C"/>
    <w:rsid w:val="00B86DDE"/>
    <w:rsid w:val="00B8715D"/>
    <w:rsid w:val="00B8718B"/>
    <w:rsid w:val="00B872A3"/>
    <w:rsid w:val="00B879DF"/>
    <w:rsid w:val="00B90E32"/>
    <w:rsid w:val="00B90FB2"/>
    <w:rsid w:val="00B92814"/>
    <w:rsid w:val="00B92EC5"/>
    <w:rsid w:val="00B9343C"/>
    <w:rsid w:val="00B93694"/>
    <w:rsid w:val="00B93A25"/>
    <w:rsid w:val="00B93BA3"/>
    <w:rsid w:val="00B93C3C"/>
    <w:rsid w:val="00B946E1"/>
    <w:rsid w:val="00B951EF"/>
    <w:rsid w:val="00B961EF"/>
    <w:rsid w:val="00B968E6"/>
    <w:rsid w:val="00B96DA2"/>
    <w:rsid w:val="00B96E04"/>
    <w:rsid w:val="00B97031"/>
    <w:rsid w:val="00B970D7"/>
    <w:rsid w:val="00B97439"/>
    <w:rsid w:val="00B974B3"/>
    <w:rsid w:val="00B9772D"/>
    <w:rsid w:val="00BA0645"/>
    <w:rsid w:val="00BA08F0"/>
    <w:rsid w:val="00BA0991"/>
    <w:rsid w:val="00BA1227"/>
    <w:rsid w:val="00BA1B4D"/>
    <w:rsid w:val="00BA4D02"/>
    <w:rsid w:val="00BA517C"/>
    <w:rsid w:val="00BA51C1"/>
    <w:rsid w:val="00BA5873"/>
    <w:rsid w:val="00BA5AC5"/>
    <w:rsid w:val="00BA5C6B"/>
    <w:rsid w:val="00BA5D1A"/>
    <w:rsid w:val="00BA6EA6"/>
    <w:rsid w:val="00BB0BD6"/>
    <w:rsid w:val="00BB1002"/>
    <w:rsid w:val="00BB1A15"/>
    <w:rsid w:val="00BB231C"/>
    <w:rsid w:val="00BB26F6"/>
    <w:rsid w:val="00BB2A10"/>
    <w:rsid w:val="00BB3486"/>
    <w:rsid w:val="00BB368A"/>
    <w:rsid w:val="00BB4C46"/>
    <w:rsid w:val="00BB6A54"/>
    <w:rsid w:val="00BB7199"/>
    <w:rsid w:val="00BB7389"/>
    <w:rsid w:val="00BB749B"/>
    <w:rsid w:val="00BB7A9A"/>
    <w:rsid w:val="00BB7D77"/>
    <w:rsid w:val="00BC01A6"/>
    <w:rsid w:val="00BC039C"/>
    <w:rsid w:val="00BC0827"/>
    <w:rsid w:val="00BC0C41"/>
    <w:rsid w:val="00BC113B"/>
    <w:rsid w:val="00BC152A"/>
    <w:rsid w:val="00BC1725"/>
    <w:rsid w:val="00BC1B0B"/>
    <w:rsid w:val="00BC1B88"/>
    <w:rsid w:val="00BC21FD"/>
    <w:rsid w:val="00BC2963"/>
    <w:rsid w:val="00BC2BEF"/>
    <w:rsid w:val="00BC30FC"/>
    <w:rsid w:val="00BC3465"/>
    <w:rsid w:val="00BC35F8"/>
    <w:rsid w:val="00BC39E8"/>
    <w:rsid w:val="00BC429F"/>
    <w:rsid w:val="00BC42FD"/>
    <w:rsid w:val="00BC4427"/>
    <w:rsid w:val="00BC4781"/>
    <w:rsid w:val="00BC73E9"/>
    <w:rsid w:val="00BC78F9"/>
    <w:rsid w:val="00BD03E7"/>
    <w:rsid w:val="00BD07C5"/>
    <w:rsid w:val="00BD08FC"/>
    <w:rsid w:val="00BD15FB"/>
    <w:rsid w:val="00BD1DA5"/>
    <w:rsid w:val="00BD2DD9"/>
    <w:rsid w:val="00BD3164"/>
    <w:rsid w:val="00BD3861"/>
    <w:rsid w:val="00BD4370"/>
    <w:rsid w:val="00BD462F"/>
    <w:rsid w:val="00BD5AEA"/>
    <w:rsid w:val="00BD5F6C"/>
    <w:rsid w:val="00BD609F"/>
    <w:rsid w:val="00BD7089"/>
    <w:rsid w:val="00BD72B6"/>
    <w:rsid w:val="00BD752E"/>
    <w:rsid w:val="00BD7849"/>
    <w:rsid w:val="00BD7B32"/>
    <w:rsid w:val="00BD7E7F"/>
    <w:rsid w:val="00BD7EA7"/>
    <w:rsid w:val="00BE0152"/>
    <w:rsid w:val="00BE034D"/>
    <w:rsid w:val="00BE1562"/>
    <w:rsid w:val="00BE1A92"/>
    <w:rsid w:val="00BE240E"/>
    <w:rsid w:val="00BE281E"/>
    <w:rsid w:val="00BE3437"/>
    <w:rsid w:val="00BE3F5C"/>
    <w:rsid w:val="00BE412E"/>
    <w:rsid w:val="00BE5568"/>
    <w:rsid w:val="00BE5924"/>
    <w:rsid w:val="00BE5C04"/>
    <w:rsid w:val="00BE6211"/>
    <w:rsid w:val="00BE63C7"/>
    <w:rsid w:val="00BE6B3B"/>
    <w:rsid w:val="00BE6F07"/>
    <w:rsid w:val="00BE76B4"/>
    <w:rsid w:val="00BF030E"/>
    <w:rsid w:val="00BF0A0B"/>
    <w:rsid w:val="00BF10A5"/>
    <w:rsid w:val="00BF1295"/>
    <w:rsid w:val="00BF131A"/>
    <w:rsid w:val="00BF16FC"/>
    <w:rsid w:val="00BF1C16"/>
    <w:rsid w:val="00BF2283"/>
    <w:rsid w:val="00BF30F4"/>
    <w:rsid w:val="00BF3199"/>
    <w:rsid w:val="00BF3845"/>
    <w:rsid w:val="00BF3A1C"/>
    <w:rsid w:val="00BF4915"/>
    <w:rsid w:val="00BF4F1E"/>
    <w:rsid w:val="00BF51EC"/>
    <w:rsid w:val="00BF53A7"/>
    <w:rsid w:val="00BF6532"/>
    <w:rsid w:val="00BF6CBD"/>
    <w:rsid w:val="00BF6F95"/>
    <w:rsid w:val="00BF76EC"/>
    <w:rsid w:val="00BF781E"/>
    <w:rsid w:val="00C012FA"/>
    <w:rsid w:val="00C01610"/>
    <w:rsid w:val="00C01E51"/>
    <w:rsid w:val="00C0248F"/>
    <w:rsid w:val="00C02DA5"/>
    <w:rsid w:val="00C02F81"/>
    <w:rsid w:val="00C0321A"/>
    <w:rsid w:val="00C0330B"/>
    <w:rsid w:val="00C04306"/>
    <w:rsid w:val="00C04C0F"/>
    <w:rsid w:val="00C05216"/>
    <w:rsid w:val="00C055DF"/>
    <w:rsid w:val="00C05B92"/>
    <w:rsid w:val="00C0622C"/>
    <w:rsid w:val="00C065BF"/>
    <w:rsid w:val="00C067C1"/>
    <w:rsid w:val="00C06D32"/>
    <w:rsid w:val="00C07BBF"/>
    <w:rsid w:val="00C1052D"/>
    <w:rsid w:val="00C1080E"/>
    <w:rsid w:val="00C1271B"/>
    <w:rsid w:val="00C14E0D"/>
    <w:rsid w:val="00C15C6C"/>
    <w:rsid w:val="00C15DF3"/>
    <w:rsid w:val="00C1604E"/>
    <w:rsid w:val="00C1672B"/>
    <w:rsid w:val="00C16811"/>
    <w:rsid w:val="00C169DE"/>
    <w:rsid w:val="00C17718"/>
    <w:rsid w:val="00C17BED"/>
    <w:rsid w:val="00C2003C"/>
    <w:rsid w:val="00C20897"/>
    <w:rsid w:val="00C20D6C"/>
    <w:rsid w:val="00C213FB"/>
    <w:rsid w:val="00C22E68"/>
    <w:rsid w:val="00C2421A"/>
    <w:rsid w:val="00C249F2"/>
    <w:rsid w:val="00C24BEA"/>
    <w:rsid w:val="00C25E08"/>
    <w:rsid w:val="00C2680D"/>
    <w:rsid w:val="00C26D20"/>
    <w:rsid w:val="00C27B09"/>
    <w:rsid w:val="00C27F41"/>
    <w:rsid w:val="00C303FF"/>
    <w:rsid w:val="00C30952"/>
    <w:rsid w:val="00C30A02"/>
    <w:rsid w:val="00C30C5C"/>
    <w:rsid w:val="00C3144B"/>
    <w:rsid w:val="00C31619"/>
    <w:rsid w:val="00C32087"/>
    <w:rsid w:val="00C320A6"/>
    <w:rsid w:val="00C33408"/>
    <w:rsid w:val="00C367CC"/>
    <w:rsid w:val="00C36FC3"/>
    <w:rsid w:val="00C3731C"/>
    <w:rsid w:val="00C3748D"/>
    <w:rsid w:val="00C376E8"/>
    <w:rsid w:val="00C37C35"/>
    <w:rsid w:val="00C4114D"/>
    <w:rsid w:val="00C41F47"/>
    <w:rsid w:val="00C42C70"/>
    <w:rsid w:val="00C42CA5"/>
    <w:rsid w:val="00C42F83"/>
    <w:rsid w:val="00C445B2"/>
    <w:rsid w:val="00C451F0"/>
    <w:rsid w:val="00C458BF"/>
    <w:rsid w:val="00C45B52"/>
    <w:rsid w:val="00C45CDB"/>
    <w:rsid w:val="00C464B4"/>
    <w:rsid w:val="00C46637"/>
    <w:rsid w:val="00C469A8"/>
    <w:rsid w:val="00C46B59"/>
    <w:rsid w:val="00C47E35"/>
    <w:rsid w:val="00C50C4D"/>
    <w:rsid w:val="00C50EA6"/>
    <w:rsid w:val="00C50F25"/>
    <w:rsid w:val="00C50FE5"/>
    <w:rsid w:val="00C5119A"/>
    <w:rsid w:val="00C51E4D"/>
    <w:rsid w:val="00C527F6"/>
    <w:rsid w:val="00C5286C"/>
    <w:rsid w:val="00C52B07"/>
    <w:rsid w:val="00C52D26"/>
    <w:rsid w:val="00C53AED"/>
    <w:rsid w:val="00C53ED2"/>
    <w:rsid w:val="00C54145"/>
    <w:rsid w:val="00C54B2E"/>
    <w:rsid w:val="00C5521D"/>
    <w:rsid w:val="00C5601C"/>
    <w:rsid w:val="00C56135"/>
    <w:rsid w:val="00C5624C"/>
    <w:rsid w:val="00C5650D"/>
    <w:rsid w:val="00C56727"/>
    <w:rsid w:val="00C569B1"/>
    <w:rsid w:val="00C56CC5"/>
    <w:rsid w:val="00C56DE5"/>
    <w:rsid w:val="00C57BEE"/>
    <w:rsid w:val="00C57C11"/>
    <w:rsid w:val="00C57D59"/>
    <w:rsid w:val="00C57E3F"/>
    <w:rsid w:val="00C57ED4"/>
    <w:rsid w:val="00C60ED2"/>
    <w:rsid w:val="00C60FCC"/>
    <w:rsid w:val="00C613EA"/>
    <w:rsid w:val="00C61AFA"/>
    <w:rsid w:val="00C61C7D"/>
    <w:rsid w:val="00C6203E"/>
    <w:rsid w:val="00C6207F"/>
    <w:rsid w:val="00C6271D"/>
    <w:rsid w:val="00C63752"/>
    <w:rsid w:val="00C65171"/>
    <w:rsid w:val="00C65C64"/>
    <w:rsid w:val="00C6630D"/>
    <w:rsid w:val="00C66447"/>
    <w:rsid w:val="00C664C2"/>
    <w:rsid w:val="00C666B1"/>
    <w:rsid w:val="00C667A0"/>
    <w:rsid w:val="00C6697D"/>
    <w:rsid w:val="00C671BD"/>
    <w:rsid w:val="00C67247"/>
    <w:rsid w:val="00C675BF"/>
    <w:rsid w:val="00C67A85"/>
    <w:rsid w:val="00C67C87"/>
    <w:rsid w:val="00C67CD8"/>
    <w:rsid w:val="00C67E8C"/>
    <w:rsid w:val="00C701F6"/>
    <w:rsid w:val="00C70279"/>
    <w:rsid w:val="00C70C30"/>
    <w:rsid w:val="00C71B91"/>
    <w:rsid w:val="00C71BAD"/>
    <w:rsid w:val="00C720DF"/>
    <w:rsid w:val="00C73CE3"/>
    <w:rsid w:val="00C73E4B"/>
    <w:rsid w:val="00C73ECB"/>
    <w:rsid w:val="00C7452B"/>
    <w:rsid w:val="00C7511D"/>
    <w:rsid w:val="00C7643E"/>
    <w:rsid w:val="00C7657A"/>
    <w:rsid w:val="00C76BC1"/>
    <w:rsid w:val="00C76D42"/>
    <w:rsid w:val="00C771A4"/>
    <w:rsid w:val="00C77C22"/>
    <w:rsid w:val="00C77CDF"/>
    <w:rsid w:val="00C80ABE"/>
    <w:rsid w:val="00C80CBF"/>
    <w:rsid w:val="00C81B2C"/>
    <w:rsid w:val="00C82019"/>
    <w:rsid w:val="00C82D94"/>
    <w:rsid w:val="00C83162"/>
    <w:rsid w:val="00C83D3C"/>
    <w:rsid w:val="00C842A3"/>
    <w:rsid w:val="00C8476B"/>
    <w:rsid w:val="00C85713"/>
    <w:rsid w:val="00C85F72"/>
    <w:rsid w:val="00C865FE"/>
    <w:rsid w:val="00C86741"/>
    <w:rsid w:val="00C875E5"/>
    <w:rsid w:val="00C8799E"/>
    <w:rsid w:val="00C87CCF"/>
    <w:rsid w:val="00C87D06"/>
    <w:rsid w:val="00C91558"/>
    <w:rsid w:val="00C9165E"/>
    <w:rsid w:val="00C917BA"/>
    <w:rsid w:val="00C91F85"/>
    <w:rsid w:val="00C9233F"/>
    <w:rsid w:val="00C932E6"/>
    <w:rsid w:val="00C936CC"/>
    <w:rsid w:val="00C93EBF"/>
    <w:rsid w:val="00C94064"/>
    <w:rsid w:val="00C94578"/>
    <w:rsid w:val="00C949ED"/>
    <w:rsid w:val="00C94AD1"/>
    <w:rsid w:val="00C94D2B"/>
    <w:rsid w:val="00C952FF"/>
    <w:rsid w:val="00C9560D"/>
    <w:rsid w:val="00C9599E"/>
    <w:rsid w:val="00C95EAE"/>
    <w:rsid w:val="00C96B5E"/>
    <w:rsid w:val="00C97237"/>
    <w:rsid w:val="00CA075A"/>
    <w:rsid w:val="00CA0A4B"/>
    <w:rsid w:val="00CA0A8C"/>
    <w:rsid w:val="00CA0CAC"/>
    <w:rsid w:val="00CA14CC"/>
    <w:rsid w:val="00CA1F0D"/>
    <w:rsid w:val="00CA33F1"/>
    <w:rsid w:val="00CA3587"/>
    <w:rsid w:val="00CA3974"/>
    <w:rsid w:val="00CA3FE2"/>
    <w:rsid w:val="00CA4522"/>
    <w:rsid w:val="00CA452D"/>
    <w:rsid w:val="00CA5674"/>
    <w:rsid w:val="00CA5BA5"/>
    <w:rsid w:val="00CA5CB4"/>
    <w:rsid w:val="00CA635D"/>
    <w:rsid w:val="00CA63BD"/>
    <w:rsid w:val="00CA65B2"/>
    <w:rsid w:val="00CA795C"/>
    <w:rsid w:val="00CA7AAA"/>
    <w:rsid w:val="00CB0042"/>
    <w:rsid w:val="00CB00B2"/>
    <w:rsid w:val="00CB10A7"/>
    <w:rsid w:val="00CB11C1"/>
    <w:rsid w:val="00CB27F4"/>
    <w:rsid w:val="00CB3778"/>
    <w:rsid w:val="00CB381E"/>
    <w:rsid w:val="00CB4C4D"/>
    <w:rsid w:val="00CB4CCA"/>
    <w:rsid w:val="00CB5062"/>
    <w:rsid w:val="00CB5603"/>
    <w:rsid w:val="00CB5BA1"/>
    <w:rsid w:val="00CB677A"/>
    <w:rsid w:val="00CB69EE"/>
    <w:rsid w:val="00CB6DAC"/>
    <w:rsid w:val="00CB70F5"/>
    <w:rsid w:val="00CB7501"/>
    <w:rsid w:val="00CB77EC"/>
    <w:rsid w:val="00CB7EA8"/>
    <w:rsid w:val="00CC0759"/>
    <w:rsid w:val="00CC0EEA"/>
    <w:rsid w:val="00CC1730"/>
    <w:rsid w:val="00CC1BF4"/>
    <w:rsid w:val="00CC2532"/>
    <w:rsid w:val="00CC29B1"/>
    <w:rsid w:val="00CC3364"/>
    <w:rsid w:val="00CC35B4"/>
    <w:rsid w:val="00CC3680"/>
    <w:rsid w:val="00CC393F"/>
    <w:rsid w:val="00CC394D"/>
    <w:rsid w:val="00CC3EE4"/>
    <w:rsid w:val="00CC5BAE"/>
    <w:rsid w:val="00CC5C07"/>
    <w:rsid w:val="00CC6079"/>
    <w:rsid w:val="00CC6DE3"/>
    <w:rsid w:val="00CC6F37"/>
    <w:rsid w:val="00CC74AC"/>
    <w:rsid w:val="00CC78E1"/>
    <w:rsid w:val="00CC7DA3"/>
    <w:rsid w:val="00CC7ECE"/>
    <w:rsid w:val="00CD0DA8"/>
    <w:rsid w:val="00CD0E79"/>
    <w:rsid w:val="00CD11E9"/>
    <w:rsid w:val="00CD2206"/>
    <w:rsid w:val="00CD2388"/>
    <w:rsid w:val="00CD23E4"/>
    <w:rsid w:val="00CD2588"/>
    <w:rsid w:val="00CD2DEF"/>
    <w:rsid w:val="00CD30B6"/>
    <w:rsid w:val="00CD3800"/>
    <w:rsid w:val="00CD3934"/>
    <w:rsid w:val="00CD3A31"/>
    <w:rsid w:val="00CD3DBC"/>
    <w:rsid w:val="00CD4415"/>
    <w:rsid w:val="00CD4601"/>
    <w:rsid w:val="00CD49F7"/>
    <w:rsid w:val="00CD5540"/>
    <w:rsid w:val="00CD5CDE"/>
    <w:rsid w:val="00CD5DA9"/>
    <w:rsid w:val="00CD653F"/>
    <w:rsid w:val="00CD6A5E"/>
    <w:rsid w:val="00CD73AE"/>
    <w:rsid w:val="00CD7580"/>
    <w:rsid w:val="00CD7DBE"/>
    <w:rsid w:val="00CE03EB"/>
    <w:rsid w:val="00CE09AB"/>
    <w:rsid w:val="00CE18B4"/>
    <w:rsid w:val="00CE25F3"/>
    <w:rsid w:val="00CE2A1C"/>
    <w:rsid w:val="00CE3818"/>
    <w:rsid w:val="00CE3A19"/>
    <w:rsid w:val="00CE3D49"/>
    <w:rsid w:val="00CE40C0"/>
    <w:rsid w:val="00CE4803"/>
    <w:rsid w:val="00CE54FE"/>
    <w:rsid w:val="00CE5527"/>
    <w:rsid w:val="00CE59CF"/>
    <w:rsid w:val="00CE5ED2"/>
    <w:rsid w:val="00CE6B53"/>
    <w:rsid w:val="00CE74DF"/>
    <w:rsid w:val="00CE7B5B"/>
    <w:rsid w:val="00CF0258"/>
    <w:rsid w:val="00CF0A04"/>
    <w:rsid w:val="00CF0CFB"/>
    <w:rsid w:val="00CF116C"/>
    <w:rsid w:val="00CF1825"/>
    <w:rsid w:val="00CF2EF8"/>
    <w:rsid w:val="00CF2F85"/>
    <w:rsid w:val="00CF322E"/>
    <w:rsid w:val="00CF3B73"/>
    <w:rsid w:val="00CF4064"/>
    <w:rsid w:val="00CF442D"/>
    <w:rsid w:val="00CF56D6"/>
    <w:rsid w:val="00CF59E7"/>
    <w:rsid w:val="00CF5E67"/>
    <w:rsid w:val="00CF61E2"/>
    <w:rsid w:val="00CF70B4"/>
    <w:rsid w:val="00CF70D9"/>
    <w:rsid w:val="00CF799F"/>
    <w:rsid w:val="00D0011B"/>
    <w:rsid w:val="00D01BB6"/>
    <w:rsid w:val="00D01D68"/>
    <w:rsid w:val="00D01D7A"/>
    <w:rsid w:val="00D02B00"/>
    <w:rsid w:val="00D037A4"/>
    <w:rsid w:val="00D03849"/>
    <w:rsid w:val="00D04412"/>
    <w:rsid w:val="00D04683"/>
    <w:rsid w:val="00D05037"/>
    <w:rsid w:val="00D05B60"/>
    <w:rsid w:val="00D05CEA"/>
    <w:rsid w:val="00D066B5"/>
    <w:rsid w:val="00D06A7F"/>
    <w:rsid w:val="00D06E0F"/>
    <w:rsid w:val="00D06E43"/>
    <w:rsid w:val="00D070E5"/>
    <w:rsid w:val="00D07834"/>
    <w:rsid w:val="00D07B23"/>
    <w:rsid w:val="00D07C64"/>
    <w:rsid w:val="00D103F6"/>
    <w:rsid w:val="00D1072F"/>
    <w:rsid w:val="00D10C95"/>
    <w:rsid w:val="00D112C0"/>
    <w:rsid w:val="00D11F35"/>
    <w:rsid w:val="00D11FB7"/>
    <w:rsid w:val="00D12656"/>
    <w:rsid w:val="00D133D6"/>
    <w:rsid w:val="00D136C9"/>
    <w:rsid w:val="00D14020"/>
    <w:rsid w:val="00D14CA8"/>
    <w:rsid w:val="00D15AC5"/>
    <w:rsid w:val="00D165B5"/>
    <w:rsid w:val="00D16BC0"/>
    <w:rsid w:val="00D17ED6"/>
    <w:rsid w:val="00D20359"/>
    <w:rsid w:val="00D21ED9"/>
    <w:rsid w:val="00D2203A"/>
    <w:rsid w:val="00D22EC0"/>
    <w:rsid w:val="00D22F45"/>
    <w:rsid w:val="00D22FAA"/>
    <w:rsid w:val="00D240B6"/>
    <w:rsid w:val="00D241DE"/>
    <w:rsid w:val="00D245F6"/>
    <w:rsid w:val="00D2493F"/>
    <w:rsid w:val="00D25015"/>
    <w:rsid w:val="00D25220"/>
    <w:rsid w:val="00D2571C"/>
    <w:rsid w:val="00D258BF"/>
    <w:rsid w:val="00D25974"/>
    <w:rsid w:val="00D25B7B"/>
    <w:rsid w:val="00D269EE"/>
    <w:rsid w:val="00D26B73"/>
    <w:rsid w:val="00D276B7"/>
    <w:rsid w:val="00D305BA"/>
    <w:rsid w:val="00D30E97"/>
    <w:rsid w:val="00D31047"/>
    <w:rsid w:val="00D3104F"/>
    <w:rsid w:val="00D31C7C"/>
    <w:rsid w:val="00D32C32"/>
    <w:rsid w:val="00D333DD"/>
    <w:rsid w:val="00D3369B"/>
    <w:rsid w:val="00D33A2B"/>
    <w:rsid w:val="00D33E94"/>
    <w:rsid w:val="00D34511"/>
    <w:rsid w:val="00D34D9E"/>
    <w:rsid w:val="00D350E2"/>
    <w:rsid w:val="00D356B1"/>
    <w:rsid w:val="00D35E22"/>
    <w:rsid w:val="00D35F1A"/>
    <w:rsid w:val="00D40068"/>
    <w:rsid w:val="00D4031E"/>
    <w:rsid w:val="00D41829"/>
    <w:rsid w:val="00D41985"/>
    <w:rsid w:val="00D41A9E"/>
    <w:rsid w:val="00D41C86"/>
    <w:rsid w:val="00D4223C"/>
    <w:rsid w:val="00D422E4"/>
    <w:rsid w:val="00D42437"/>
    <w:rsid w:val="00D42D60"/>
    <w:rsid w:val="00D42EFD"/>
    <w:rsid w:val="00D4332C"/>
    <w:rsid w:val="00D434D9"/>
    <w:rsid w:val="00D43549"/>
    <w:rsid w:val="00D43BB8"/>
    <w:rsid w:val="00D43DD1"/>
    <w:rsid w:val="00D44123"/>
    <w:rsid w:val="00D4429B"/>
    <w:rsid w:val="00D4431A"/>
    <w:rsid w:val="00D44FDE"/>
    <w:rsid w:val="00D45443"/>
    <w:rsid w:val="00D45756"/>
    <w:rsid w:val="00D45AA6"/>
    <w:rsid w:val="00D461AE"/>
    <w:rsid w:val="00D46F52"/>
    <w:rsid w:val="00D50519"/>
    <w:rsid w:val="00D51AB6"/>
    <w:rsid w:val="00D51B2B"/>
    <w:rsid w:val="00D51E69"/>
    <w:rsid w:val="00D51EF9"/>
    <w:rsid w:val="00D52406"/>
    <w:rsid w:val="00D526B4"/>
    <w:rsid w:val="00D5288F"/>
    <w:rsid w:val="00D5296B"/>
    <w:rsid w:val="00D52A71"/>
    <w:rsid w:val="00D53AB8"/>
    <w:rsid w:val="00D53D6B"/>
    <w:rsid w:val="00D541B1"/>
    <w:rsid w:val="00D549CE"/>
    <w:rsid w:val="00D54DF5"/>
    <w:rsid w:val="00D564DB"/>
    <w:rsid w:val="00D565A3"/>
    <w:rsid w:val="00D568DA"/>
    <w:rsid w:val="00D57158"/>
    <w:rsid w:val="00D5725F"/>
    <w:rsid w:val="00D57460"/>
    <w:rsid w:val="00D57488"/>
    <w:rsid w:val="00D6037B"/>
    <w:rsid w:val="00D606A0"/>
    <w:rsid w:val="00D6093D"/>
    <w:rsid w:val="00D60E77"/>
    <w:rsid w:val="00D618BB"/>
    <w:rsid w:val="00D61EBD"/>
    <w:rsid w:val="00D62189"/>
    <w:rsid w:val="00D621CF"/>
    <w:rsid w:val="00D623B1"/>
    <w:rsid w:val="00D62569"/>
    <w:rsid w:val="00D62A8F"/>
    <w:rsid w:val="00D62E0A"/>
    <w:rsid w:val="00D644CE"/>
    <w:rsid w:val="00D645E3"/>
    <w:rsid w:val="00D64609"/>
    <w:rsid w:val="00D6523C"/>
    <w:rsid w:val="00D65250"/>
    <w:rsid w:val="00D6583F"/>
    <w:rsid w:val="00D6599C"/>
    <w:rsid w:val="00D65BED"/>
    <w:rsid w:val="00D6639A"/>
    <w:rsid w:val="00D664B6"/>
    <w:rsid w:val="00D6780A"/>
    <w:rsid w:val="00D67AB0"/>
    <w:rsid w:val="00D70188"/>
    <w:rsid w:val="00D70238"/>
    <w:rsid w:val="00D709B8"/>
    <w:rsid w:val="00D71FEB"/>
    <w:rsid w:val="00D721C3"/>
    <w:rsid w:val="00D727E5"/>
    <w:rsid w:val="00D72973"/>
    <w:rsid w:val="00D72DBF"/>
    <w:rsid w:val="00D73B49"/>
    <w:rsid w:val="00D744F0"/>
    <w:rsid w:val="00D749C2"/>
    <w:rsid w:val="00D7502B"/>
    <w:rsid w:val="00D751AC"/>
    <w:rsid w:val="00D752AE"/>
    <w:rsid w:val="00D752F5"/>
    <w:rsid w:val="00D7534E"/>
    <w:rsid w:val="00D755A3"/>
    <w:rsid w:val="00D75949"/>
    <w:rsid w:val="00D75A55"/>
    <w:rsid w:val="00D75A58"/>
    <w:rsid w:val="00D75C97"/>
    <w:rsid w:val="00D76D4A"/>
    <w:rsid w:val="00D76E33"/>
    <w:rsid w:val="00D774F4"/>
    <w:rsid w:val="00D777D9"/>
    <w:rsid w:val="00D7785B"/>
    <w:rsid w:val="00D8075A"/>
    <w:rsid w:val="00D80797"/>
    <w:rsid w:val="00D80C88"/>
    <w:rsid w:val="00D82395"/>
    <w:rsid w:val="00D82D2C"/>
    <w:rsid w:val="00D830E4"/>
    <w:rsid w:val="00D83368"/>
    <w:rsid w:val="00D83D16"/>
    <w:rsid w:val="00D8407C"/>
    <w:rsid w:val="00D84FBC"/>
    <w:rsid w:val="00D8562F"/>
    <w:rsid w:val="00D85881"/>
    <w:rsid w:val="00D85C73"/>
    <w:rsid w:val="00D8686B"/>
    <w:rsid w:val="00D86914"/>
    <w:rsid w:val="00D86AD1"/>
    <w:rsid w:val="00D86C3A"/>
    <w:rsid w:val="00D87228"/>
    <w:rsid w:val="00D873C6"/>
    <w:rsid w:val="00D8746A"/>
    <w:rsid w:val="00D87D00"/>
    <w:rsid w:val="00D87D2D"/>
    <w:rsid w:val="00D9091C"/>
    <w:rsid w:val="00D90A43"/>
    <w:rsid w:val="00D91254"/>
    <w:rsid w:val="00D91D8F"/>
    <w:rsid w:val="00D91EDD"/>
    <w:rsid w:val="00D926D9"/>
    <w:rsid w:val="00D92903"/>
    <w:rsid w:val="00D92DD0"/>
    <w:rsid w:val="00D939C8"/>
    <w:rsid w:val="00D94FCA"/>
    <w:rsid w:val="00D95480"/>
    <w:rsid w:val="00D96B1D"/>
    <w:rsid w:val="00D97059"/>
    <w:rsid w:val="00D973D9"/>
    <w:rsid w:val="00D97FF5"/>
    <w:rsid w:val="00DA0E27"/>
    <w:rsid w:val="00DA11C7"/>
    <w:rsid w:val="00DA15D9"/>
    <w:rsid w:val="00DA1616"/>
    <w:rsid w:val="00DA1C2E"/>
    <w:rsid w:val="00DA1D24"/>
    <w:rsid w:val="00DA2108"/>
    <w:rsid w:val="00DA28E7"/>
    <w:rsid w:val="00DA3A75"/>
    <w:rsid w:val="00DA3C8B"/>
    <w:rsid w:val="00DA3FE5"/>
    <w:rsid w:val="00DA44C8"/>
    <w:rsid w:val="00DA4588"/>
    <w:rsid w:val="00DA4DBA"/>
    <w:rsid w:val="00DA51F0"/>
    <w:rsid w:val="00DA5478"/>
    <w:rsid w:val="00DA69A9"/>
    <w:rsid w:val="00DA6A84"/>
    <w:rsid w:val="00DA7C51"/>
    <w:rsid w:val="00DA7E96"/>
    <w:rsid w:val="00DB0077"/>
    <w:rsid w:val="00DB00A1"/>
    <w:rsid w:val="00DB11C0"/>
    <w:rsid w:val="00DB12FB"/>
    <w:rsid w:val="00DB1523"/>
    <w:rsid w:val="00DB1EBB"/>
    <w:rsid w:val="00DB1F3D"/>
    <w:rsid w:val="00DB20B3"/>
    <w:rsid w:val="00DB26EE"/>
    <w:rsid w:val="00DB3486"/>
    <w:rsid w:val="00DB3D15"/>
    <w:rsid w:val="00DB45F0"/>
    <w:rsid w:val="00DB4644"/>
    <w:rsid w:val="00DB5DDB"/>
    <w:rsid w:val="00DB68FD"/>
    <w:rsid w:val="00DB6BC0"/>
    <w:rsid w:val="00DB73F3"/>
    <w:rsid w:val="00DB7B5C"/>
    <w:rsid w:val="00DB7DF1"/>
    <w:rsid w:val="00DC06D6"/>
    <w:rsid w:val="00DC0DC6"/>
    <w:rsid w:val="00DC19AE"/>
    <w:rsid w:val="00DC2157"/>
    <w:rsid w:val="00DC244C"/>
    <w:rsid w:val="00DC2C76"/>
    <w:rsid w:val="00DC2E55"/>
    <w:rsid w:val="00DC3319"/>
    <w:rsid w:val="00DC3DA6"/>
    <w:rsid w:val="00DC4069"/>
    <w:rsid w:val="00DC4076"/>
    <w:rsid w:val="00DC46D8"/>
    <w:rsid w:val="00DC55D9"/>
    <w:rsid w:val="00DC5CD1"/>
    <w:rsid w:val="00DC60E9"/>
    <w:rsid w:val="00DC6485"/>
    <w:rsid w:val="00DC6996"/>
    <w:rsid w:val="00DC6ABC"/>
    <w:rsid w:val="00DC6FA5"/>
    <w:rsid w:val="00DC731C"/>
    <w:rsid w:val="00DC79E5"/>
    <w:rsid w:val="00DD024C"/>
    <w:rsid w:val="00DD0AB8"/>
    <w:rsid w:val="00DD0E7B"/>
    <w:rsid w:val="00DD205D"/>
    <w:rsid w:val="00DD3CA2"/>
    <w:rsid w:val="00DD40E9"/>
    <w:rsid w:val="00DD476E"/>
    <w:rsid w:val="00DD4930"/>
    <w:rsid w:val="00DD4C82"/>
    <w:rsid w:val="00DD5053"/>
    <w:rsid w:val="00DD50AF"/>
    <w:rsid w:val="00DD6843"/>
    <w:rsid w:val="00DD70B0"/>
    <w:rsid w:val="00DD71C6"/>
    <w:rsid w:val="00DD7302"/>
    <w:rsid w:val="00DD7403"/>
    <w:rsid w:val="00DD7ADD"/>
    <w:rsid w:val="00DE0802"/>
    <w:rsid w:val="00DE08F0"/>
    <w:rsid w:val="00DE095E"/>
    <w:rsid w:val="00DE0AFB"/>
    <w:rsid w:val="00DE1867"/>
    <w:rsid w:val="00DE194A"/>
    <w:rsid w:val="00DE1A9E"/>
    <w:rsid w:val="00DE1C7D"/>
    <w:rsid w:val="00DE1E24"/>
    <w:rsid w:val="00DE3808"/>
    <w:rsid w:val="00DE56BB"/>
    <w:rsid w:val="00DE6397"/>
    <w:rsid w:val="00DE6BC2"/>
    <w:rsid w:val="00DE761B"/>
    <w:rsid w:val="00DE7A18"/>
    <w:rsid w:val="00DE7BCC"/>
    <w:rsid w:val="00DE7CF2"/>
    <w:rsid w:val="00DF0350"/>
    <w:rsid w:val="00DF125A"/>
    <w:rsid w:val="00DF1490"/>
    <w:rsid w:val="00DF1526"/>
    <w:rsid w:val="00DF1A8B"/>
    <w:rsid w:val="00DF2472"/>
    <w:rsid w:val="00DF24E5"/>
    <w:rsid w:val="00DF2DEF"/>
    <w:rsid w:val="00DF2ECA"/>
    <w:rsid w:val="00DF30C6"/>
    <w:rsid w:val="00DF38BD"/>
    <w:rsid w:val="00DF5AB1"/>
    <w:rsid w:val="00DF5B74"/>
    <w:rsid w:val="00DF670D"/>
    <w:rsid w:val="00DF6D4B"/>
    <w:rsid w:val="00DF6E01"/>
    <w:rsid w:val="00DF709E"/>
    <w:rsid w:val="00DF7255"/>
    <w:rsid w:val="00DF79BB"/>
    <w:rsid w:val="00DF79DA"/>
    <w:rsid w:val="00DF7B1F"/>
    <w:rsid w:val="00E00052"/>
    <w:rsid w:val="00E00618"/>
    <w:rsid w:val="00E0089A"/>
    <w:rsid w:val="00E02778"/>
    <w:rsid w:val="00E02CEA"/>
    <w:rsid w:val="00E038C8"/>
    <w:rsid w:val="00E04042"/>
    <w:rsid w:val="00E04668"/>
    <w:rsid w:val="00E053B2"/>
    <w:rsid w:val="00E059BE"/>
    <w:rsid w:val="00E05A9E"/>
    <w:rsid w:val="00E05C99"/>
    <w:rsid w:val="00E05D36"/>
    <w:rsid w:val="00E062E6"/>
    <w:rsid w:val="00E06332"/>
    <w:rsid w:val="00E06BC4"/>
    <w:rsid w:val="00E07E1D"/>
    <w:rsid w:val="00E106F5"/>
    <w:rsid w:val="00E10AA9"/>
    <w:rsid w:val="00E112F3"/>
    <w:rsid w:val="00E11D97"/>
    <w:rsid w:val="00E11E6C"/>
    <w:rsid w:val="00E12CD6"/>
    <w:rsid w:val="00E13FD0"/>
    <w:rsid w:val="00E14BD1"/>
    <w:rsid w:val="00E1502E"/>
    <w:rsid w:val="00E1520D"/>
    <w:rsid w:val="00E152C3"/>
    <w:rsid w:val="00E1594A"/>
    <w:rsid w:val="00E16F77"/>
    <w:rsid w:val="00E17338"/>
    <w:rsid w:val="00E17428"/>
    <w:rsid w:val="00E17551"/>
    <w:rsid w:val="00E17656"/>
    <w:rsid w:val="00E177BC"/>
    <w:rsid w:val="00E17C09"/>
    <w:rsid w:val="00E17D54"/>
    <w:rsid w:val="00E2110A"/>
    <w:rsid w:val="00E2153F"/>
    <w:rsid w:val="00E22EDF"/>
    <w:rsid w:val="00E2321A"/>
    <w:rsid w:val="00E23587"/>
    <w:rsid w:val="00E235CC"/>
    <w:rsid w:val="00E25504"/>
    <w:rsid w:val="00E25531"/>
    <w:rsid w:val="00E26464"/>
    <w:rsid w:val="00E26C6B"/>
    <w:rsid w:val="00E2747E"/>
    <w:rsid w:val="00E27918"/>
    <w:rsid w:val="00E279C5"/>
    <w:rsid w:val="00E303F2"/>
    <w:rsid w:val="00E30CC3"/>
    <w:rsid w:val="00E31A2B"/>
    <w:rsid w:val="00E323D0"/>
    <w:rsid w:val="00E323F4"/>
    <w:rsid w:val="00E325A2"/>
    <w:rsid w:val="00E328AC"/>
    <w:rsid w:val="00E32FC1"/>
    <w:rsid w:val="00E336ED"/>
    <w:rsid w:val="00E338B5"/>
    <w:rsid w:val="00E34231"/>
    <w:rsid w:val="00E3423E"/>
    <w:rsid w:val="00E349DB"/>
    <w:rsid w:val="00E35A60"/>
    <w:rsid w:val="00E35F67"/>
    <w:rsid w:val="00E371F4"/>
    <w:rsid w:val="00E40836"/>
    <w:rsid w:val="00E40BEE"/>
    <w:rsid w:val="00E416A4"/>
    <w:rsid w:val="00E418C3"/>
    <w:rsid w:val="00E41948"/>
    <w:rsid w:val="00E4213C"/>
    <w:rsid w:val="00E42486"/>
    <w:rsid w:val="00E4250C"/>
    <w:rsid w:val="00E4262D"/>
    <w:rsid w:val="00E42833"/>
    <w:rsid w:val="00E42A83"/>
    <w:rsid w:val="00E42F6E"/>
    <w:rsid w:val="00E4302B"/>
    <w:rsid w:val="00E4316B"/>
    <w:rsid w:val="00E43587"/>
    <w:rsid w:val="00E4374B"/>
    <w:rsid w:val="00E439D7"/>
    <w:rsid w:val="00E43B5E"/>
    <w:rsid w:val="00E43EA4"/>
    <w:rsid w:val="00E44B0A"/>
    <w:rsid w:val="00E45135"/>
    <w:rsid w:val="00E456C5"/>
    <w:rsid w:val="00E464EA"/>
    <w:rsid w:val="00E46777"/>
    <w:rsid w:val="00E46BD4"/>
    <w:rsid w:val="00E471DE"/>
    <w:rsid w:val="00E47571"/>
    <w:rsid w:val="00E50FDB"/>
    <w:rsid w:val="00E523C7"/>
    <w:rsid w:val="00E5262B"/>
    <w:rsid w:val="00E5270D"/>
    <w:rsid w:val="00E535DA"/>
    <w:rsid w:val="00E53A39"/>
    <w:rsid w:val="00E53F6F"/>
    <w:rsid w:val="00E540A9"/>
    <w:rsid w:val="00E54933"/>
    <w:rsid w:val="00E54C72"/>
    <w:rsid w:val="00E54C95"/>
    <w:rsid w:val="00E55E74"/>
    <w:rsid w:val="00E562E3"/>
    <w:rsid w:val="00E56363"/>
    <w:rsid w:val="00E56CAC"/>
    <w:rsid w:val="00E56E7C"/>
    <w:rsid w:val="00E574F0"/>
    <w:rsid w:val="00E577C2"/>
    <w:rsid w:val="00E60CF4"/>
    <w:rsid w:val="00E613F7"/>
    <w:rsid w:val="00E61BAE"/>
    <w:rsid w:val="00E62036"/>
    <w:rsid w:val="00E62190"/>
    <w:rsid w:val="00E62E5A"/>
    <w:rsid w:val="00E635B1"/>
    <w:rsid w:val="00E63630"/>
    <w:rsid w:val="00E647ED"/>
    <w:rsid w:val="00E656AE"/>
    <w:rsid w:val="00E65A71"/>
    <w:rsid w:val="00E65F8C"/>
    <w:rsid w:val="00E6607F"/>
    <w:rsid w:val="00E664E9"/>
    <w:rsid w:val="00E66943"/>
    <w:rsid w:val="00E66997"/>
    <w:rsid w:val="00E669CF"/>
    <w:rsid w:val="00E66E2B"/>
    <w:rsid w:val="00E66F5B"/>
    <w:rsid w:val="00E670B1"/>
    <w:rsid w:val="00E67BF0"/>
    <w:rsid w:val="00E67F46"/>
    <w:rsid w:val="00E703D8"/>
    <w:rsid w:val="00E71034"/>
    <w:rsid w:val="00E7168C"/>
    <w:rsid w:val="00E71835"/>
    <w:rsid w:val="00E71878"/>
    <w:rsid w:val="00E71B90"/>
    <w:rsid w:val="00E71B9B"/>
    <w:rsid w:val="00E72006"/>
    <w:rsid w:val="00E72458"/>
    <w:rsid w:val="00E73308"/>
    <w:rsid w:val="00E73EC9"/>
    <w:rsid w:val="00E74978"/>
    <w:rsid w:val="00E74C3C"/>
    <w:rsid w:val="00E75660"/>
    <w:rsid w:val="00E7597A"/>
    <w:rsid w:val="00E75E86"/>
    <w:rsid w:val="00E760A1"/>
    <w:rsid w:val="00E76717"/>
    <w:rsid w:val="00E76803"/>
    <w:rsid w:val="00E76845"/>
    <w:rsid w:val="00E77510"/>
    <w:rsid w:val="00E77DDC"/>
    <w:rsid w:val="00E80C49"/>
    <w:rsid w:val="00E81406"/>
    <w:rsid w:val="00E81617"/>
    <w:rsid w:val="00E82A46"/>
    <w:rsid w:val="00E831F3"/>
    <w:rsid w:val="00E83688"/>
    <w:rsid w:val="00E836B3"/>
    <w:rsid w:val="00E8389D"/>
    <w:rsid w:val="00E841AC"/>
    <w:rsid w:val="00E841AE"/>
    <w:rsid w:val="00E854E5"/>
    <w:rsid w:val="00E8592F"/>
    <w:rsid w:val="00E85C3A"/>
    <w:rsid w:val="00E86184"/>
    <w:rsid w:val="00E87243"/>
    <w:rsid w:val="00E901FA"/>
    <w:rsid w:val="00E902D7"/>
    <w:rsid w:val="00E907A7"/>
    <w:rsid w:val="00E90E80"/>
    <w:rsid w:val="00E91955"/>
    <w:rsid w:val="00E920E2"/>
    <w:rsid w:val="00E926F3"/>
    <w:rsid w:val="00E92C42"/>
    <w:rsid w:val="00E9422A"/>
    <w:rsid w:val="00E942A1"/>
    <w:rsid w:val="00E942DF"/>
    <w:rsid w:val="00E94A67"/>
    <w:rsid w:val="00E94B2F"/>
    <w:rsid w:val="00E94B6C"/>
    <w:rsid w:val="00E94B8F"/>
    <w:rsid w:val="00E95379"/>
    <w:rsid w:val="00E960CA"/>
    <w:rsid w:val="00E96138"/>
    <w:rsid w:val="00E96F4C"/>
    <w:rsid w:val="00E97185"/>
    <w:rsid w:val="00E97C99"/>
    <w:rsid w:val="00EA08FE"/>
    <w:rsid w:val="00EA0954"/>
    <w:rsid w:val="00EA0F48"/>
    <w:rsid w:val="00EA1704"/>
    <w:rsid w:val="00EA1FD2"/>
    <w:rsid w:val="00EA211B"/>
    <w:rsid w:val="00EA2DA5"/>
    <w:rsid w:val="00EA315A"/>
    <w:rsid w:val="00EA51F6"/>
    <w:rsid w:val="00EA5316"/>
    <w:rsid w:val="00EA5A6A"/>
    <w:rsid w:val="00EA64AF"/>
    <w:rsid w:val="00EA6B29"/>
    <w:rsid w:val="00EA6D0A"/>
    <w:rsid w:val="00EA7DCD"/>
    <w:rsid w:val="00EB0731"/>
    <w:rsid w:val="00EB095D"/>
    <w:rsid w:val="00EB14D9"/>
    <w:rsid w:val="00EB20F2"/>
    <w:rsid w:val="00EB48DA"/>
    <w:rsid w:val="00EB4FC0"/>
    <w:rsid w:val="00EB5852"/>
    <w:rsid w:val="00EB5AF3"/>
    <w:rsid w:val="00EB5F6E"/>
    <w:rsid w:val="00EB729D"/>
    <w:rsid w:val="00EC00CB"/>
    <w:rsid w:val="00EC080D"/>
    <w:rsid w:val="00EC0948"/>
    <w:rsid w:val="00EC0E84"/>
    <w:rsid w:val="00EC14E9"/>
    <w:rsid w:val="00EC1C87"/>
    <w:rsid w:val="00EC22F6"/>
    <w:rsid w:val="00EC24A8"/>
    <w:rsid w:val="00EC2C04"/>
    <w:rsid w:val="00EC2C69"/>
    <w:rsid w:val="00EC3362"/>
    <w:rsid w:val="00EC34C1"/>
    <w:rsid w:val="00EC3E4C"/>
    <w:rsid w:val="00EC4362"/>
    <w:rsid w:val="00EC5130"/>
    <w:rsid w:val="00EC551A"/>
    <w:rsid w:val="00EC5925"/>
    <w:rsid w:val="00EC5DD2"/>
    <w:rsid w:val="00EC61F0"/>
    <w:rsid w:val="00EC643E"/>
    <w:rsid w:val="00EC6507"/>
    <w:rsid w:val="00EC6A7D"/>
    <w:rsid w:val="00EC7748"/>
    <w:rsid w:val="00ED007D"/>
    <w:rsid w:val="00ED01BC"/>
    <w:rsid w:val="00ED03C4"/>
    <w:rsid w:val="00ED06A1"/>
    <w:rsid w:val="00ED0C9F"/>
    <w:rsid w:val="00ED0CE1"/>
    <w:rsid w:val="00ED0F23"/>
    <w:rsid w:val="00ED1A8E"/>
    <w:rsid w:val="00ED231D"/>
    <w:rsid w:val="00ED3481"/>
    <w:rsid w:val="00ED3527"/>
    <w:rsid w:val="00ED38D8"/>
    <w:rsid w:val="00ED3BE5"/>
    <w:rsid w:val="00ED3D02"/>
    <w:rsid w:val="00ED4130"/>
    <w:rsid w:val="00ED469A"/>
    <w:rsid w:val="00ED53CF"/>
    <w:rsid w:val="00ED5D99"/>
    <w:rsid w:val="00ED64CD"/>
    <w:rsid w:val="00ED69B8"/>
    <w:rsid w:val="00ED6DAF"/>
    <w:rsid w:val="00ED7019"/>
    <w:rsid w:val="00ED7555"/>
    <w:rsid w:val="00EE0275"/>
    <w:rsid w:val="00EE039B"/>
    <w:rsid w:val="00EE0E60"/>
    <w:rsid w:val="00EE1331"/>
    <w:rsid w:val="00EE29DD"/>
    <w:rsid w:val="00EE2F13"/>
    <w:rsid w:val="00EE456F"/>
    <w:rsid w:val="00EE54F3"/>
    <w:rsid w:val="00EE5519"/>
    <w:rsid w:val="00EE5564"/>
    <w:rsid w:val="00EE585F"/>
    <w:rsid w:val="00EE5BC5"/>
    <w:rsid w:val="00EE5C96"/>
    <w:rsid w:val="00EE6169"/>
    <w:rsid w:val="00EE68F0"/>
    <w:rsid w:val="00EE6A45"/>
    <w:rsid w:val="00EE6B3E"/>
    <w:rsid w:val="00EE7440"/>
    <w:rsid w:val="00EE74E2"/>
    <w:rsid w:val="00EF0530"/>
    <w:rsid w:val="00EF0C6D"/>
    <w:rsid w:val="00EF4395"/>
    <w:rsid w:val="00EF555C"/>
    <w:rsid w:val="00EF65D7"/>
    <w:rsid w:val="00EF6E0A"/>
    <w:rsid w:val="00EF6E56"/>
    <w:rsid w:val="00EF77E3"/>
    <w:rsid w:val="00EF7853"/>
    <w:rsid w:val="00F00CE5"/>
    <w:rsid w:val="00F01AE1"/>
    <w:rsid w:val="00F01C98"/>
    <w:rsid w:val="00F01D99"/>
    <w:rsid w:val="00F022E8"/>
    <w:rsid w:val="00F02A84"/>
    <w:rsid w:val="00F02D8F"/>
    <w:rsid w:val="00F03030"/>
    <w:rsid w:val="00F0444B"/>
    <w:rsid w:val="00F05BC9"/>
    <w:rsid w:val="00F06026"/>
    <w:rsid w:val="00F07DE6"/>
    <w:rsid w:val="00F1023F"/>
    <w:rsid w:val="00F10279"/>
    <w:rsid w:val="00F10669"/>
    <w:rsid w:val="00F10ACF"/>
    <w:rsid w:val="00F10E64"/>
    <w:rsid w:val="00F11037"/>
    <w:rsid w:val="00F11095"/>
    <w:rsid w:val="00F1259F"/>
    <w:rsid w:val="00F12641"/>
    <w:rsid w:val="00F1291D"/>
    <w:rsid w:val="00F1293D"/>
    <w:rsid w:val="00F12A13"/>
    <w:rsid w:val="00F13113"/>
    <w:rsid w:val="00F133CC"/>
    <w:rsid w:val="00F1370B"/>
    <w:rsid w:val="00F13B19"/>
    <w:rsid w:val="00F13B91"/>
    <w:rsid w:val="00F140C5"/>
    <w:rsid w:val="00F14B97"/>
    <w:rsid w:val="00F14E99"/>
    <w:rsid w:val="00F151F2"/>
    <w:rsid w:val="00F15437"/>
    <w:rsid w:val="00F15497"/>
    <w:rsid w:val="00F158F8"/>
    <w:rsid w:val="00F15F32"/>
    <w:rsid w:val="00F162FF"/>
    <w:rsid w:val="00F165FA"/>
    <w:rsid w:val="00F165FE"/>
    <w:rsid w:val="00F16F2C"/>
    <w:rsid w:val="00F17C9E"/>
    <w:rsid w:val="00F20CE7"/>
    <w:rsid w:val="00F2177C"/>
    <w:rsid w:val="00F21FE9"/>
    <w:rsid w:val="00F22232"/>
    <w:rsid w:val="00F2262F"/>
    <w:rsid w:val="00F22A5D"/>
    <w:rsid w:val="00F2383D"/>
    <w:rsid w:val="00F254A3"/>
    <w:rsid w:val="00F2585E"/>
    <w:rsid w:val="00F2588F"/>
    <w:rsid w:val="00F25B8C"/>
    <w:rsid w:val="00F264DD"/>
    <w:rsid w:val="00F26A12"/>
    <w:rsid w:val="00F26DF2"/>
    <w:rsid w:val="00F30896"/>
    <w:rsid w:val="00F30B5A"/>
    <w:rsid w:val="00F31576"/>
    <w:rsid w:val="00F3283D"/>
    <w:rsid w:val="00F33327"/>
    <w:rsid w:val="00F3364F"/>
    <w:rsid w:val="00F3500E"/>
    <w:rsid w:val="00F354CD"/>
    <w:rsid w:val="00F35CAE"/>
    <w:rsid w:val="00F36B2D"/>
    <w:rsid w:val="00F36BF7"/>
    <w:rsid w:val="00F36CA9"/>
    <w:rsid w:val="00F370FF"/>
    <w:rsid w:val="00F37E0D"/>
    <w:rsid w:val="00F37F70"/>
    <w:rsid w:val="00F401D7"/>
    <w:rsid w:val="00F40307"/>
    <w:rsid w:val="00F404E3"/>
    <w:rsid w:val="00F41A90"/>
    <w:rsid w:val="00F41B8E"/>
    <w:rsid w:val="00F41D7D"/>
    <w:rsid w:val="00F42032"/>
    <w:rsid w:val="00F42258"/>
    <w:rsid w:val="00F42B7E"/>
    <w:rsid w:val="00F43308"/>
    <w:rsid w:val="00F43414"/>
    <w:rsid w:val="00F436A6"/>
    <w:rsid w:val="00F440CB"/>
    <w:rsid w:val="00F4445A"/>
    <w:rsid w:val="00F44D2E"/>
    <w:rsid w:val="00F44E97"/>
    <w:rsid w:val="00F45760"/>
    <w:rsid w:val="00F466AB"/>
    <w:rsid w:val="00F47C36"/>
    <w:rsid w:val="00F47EB9"/>
    <w:rsid w:val="00F5011A"/>
    <w:rsid w:val="00F50298"/>
    <w:rsid w:val="00F51F4A"/>
    <w:rsid w:val="00F52A2E"/>
    <w:rsid w:val="00F534ED"/>
    <w:rsid w:val="00F537B6"/>
    <w:rsid w:val="00F54289"/>
    <w:rsid w:val="00F54C3F"/>
    <w:rsid w:val="00F54F16"/>
    <w:rsid w:val="00F554F2"/>
    <w:rsid w:val="00F55648"/>
    <w:rsid w:val="00F55E4F"/>
    <w:rsid w:val="00F56300"/>
    <w:rsid w:val="00F56466"/>
    <w:rsid w:val="00F579CC"/>
    <w:rsid w:val="00F60453"/>
    <w:rsid w:val="00F6175D"/>
    <w:rsid w:val="00F622D8"/>
    <w:rsid w:val="00F623B4"/>
    <w:rsid w:val="00F623E9"/>
    <w:rsid w:val="00F628A2"/>
    <w:rsid w:val="00F635DF"/>
    <w:rsid w:val="00F65545"/>
    <w:rsid w:val="00F66FDC"/>
    <w:rsid w:val="00F6707D"/>
    <w:rsid w:val="00F67A88"/>
    <w:rsid w:val="00F70C1C"/>
    <w:rsid w:val="00F711B4"/>
    <w:rsid w:val="00F716DF"/>
    <w:rsid w:val="00F72073"/>
    <w:rsid w:val="00F72347"/>
    <w:rsid w:val="00F72720"/>
    <w:rsid w:val="00F72D1E"/>
    <w:rsid w:val="00F74352"/>
    <w:rsid w:val="00F74D23"/>
    <w:rsid w:val="00F75EA0"/>
    <w:rsid w:val="00F761BA"/>
    <w:rsid w:val="00F76EB0"/>
    <w:rsid w:val="00F8006C"/>
    <w:rsid w:val="00F803B1"/>
    <w:rsid w:val="00F8084C"/>
    <w:rsid w:val="00F80A34"/>
    <w:rsid w:val="00F811C1"/>
    <w:rsid w:val="00F812A4"/>
    <w:rsid w:val="00F81DD4"/>
    <w:rsid w:val="00F8263D"/>
    <w:rsid w:val="00F82B5A"/>
    <w:rsid w:val="00F83317"/>
    <w:rsid w:val="00F83E4A"/>
    <w:rsid w:val="00F847F3"/>
    <w:rsid w:val="00F84E2E"/>
    <w:rsid w:val="00F8519F"/>
    <w:rsid w:val="00F85CCA"/>
    <w:rsid w:val="00F863ED"/>
    <w:rsid w:val="00F87242"/>
    <w:rsid w:val="00F87470"/>
    <w:rsid w:val="00F87A05"/>
    <w:rsid w:val="00F87EA2"/>
    <w:rsid w:val="00F90316"/>
    <w:rsid w:val="00F90665"/>
    <w:rsid w:val="00F9084D"/>
    <w:rsid w:val="00F9124F"/>
    <w:rsid w:val="00F91A6D"/>
    <w:rsid w:val="00F922B0"/>
    <w:rsid w:val="00F9261D"/>
    <w:rsid w:val="00F9277A"/>
    <w:rsid w:val="00F92995"/>
    <w:rsid w:val="00F930C0"/>
    <w:rsid w:val="00F9370A"/>
    <w:rsid w:val="00F94B01"/>
    <w:rsid w:val="00F94C37"/>
    <w:rsid w:val="00F95966"/>
    <w:rsid w:val="00F96352"/>
    <w:rsid w:val="00F975AF"/>
    <w:rsid w:val="00F97A9B"/>
    <w:rsid w:val="00F97B44"/>
    <w:rsid w:val="00F97E7A"/>
    <w:rsid w:val="00FA12F0"/>
    <w:rsid w:val="00FA14FE"/>
    <w:rsid w:val="00FA1895"/>
    <w:rsid w:val="00FA1DF5"/>
    <w:rsid w:val="00FA26FB"/>
    <w:rsid w:val="00FA2EAA"/>
    <w:rsid w:val="00FA32DA"/>
    <w:rsid w:val="00FA35E5"/>
    <w:rsid w:val="00FA36D3"/>
    <w:rsid w:val="00FA418C"/>
    <w:rsid w:val="00FA41F7"/>
    <w:rsid w:val="00FA4345"/>
    <w:rsid w:val="00FA4426"/>
    <w:rsid w:val="00FA4B3E"/>
    <w:rsid w:val="00FA576C"/>
    <w:rsid w:val="00FA6050"/>
    <w:rsid w:val="00FA6294"/>
    <w:rsid w:val="00FA6D3B"/>
    <w:rsid w:val="00FA6F76"/>
    <w:rsid w:val="00FA71F4"/>
    <w:rsid w:val="00FA76AB"/>
    <w:rsid w:val="00FA76E9"/>
    <w:rsid w:val="00FA7A61"/>
    <w:rsid w:val="00FA7B2C"/>
    <w:rsid w:val="00FA7CE2"/>
    <w:rsid w:val="00FB02DD"/>
    <w:rsid w:val="00FB0871"/>
    <w:rsid w:val="00FB1058"/>
    <w:rsid w:val="00FB1CBC"/>
    <w:rsid w:val="00FB1EE2"/>
    <w:rsid w:val="00FB243D"/>
    <w:rsid w:val="00FB2A1E"/>
    <w:rsid w:val="00FB3A44"/>
    <w:rsid w:val="00FB4271"/>
    <w:rsid w:val="00FB42FF"/>
    <w:rsid w:val="00FB481F"/>
    <w:rsid w:val="00FB4CFE"/>
    <w:rsid w:val="00FB51B1"/>
    <w:rsid w:val="00FB530A"/>
    <w:rsid w:val="00FB5722"/>
    <w:rsid w:val="00FB5856"/>
    <w:rsid w:val="00FB6BFF"/>
    <w:rsid w:val="00FB733B"/>
    <w:rsid w:val="00FB7CDF"/>
    <w:rsid w:val="00FB7F61"/>
    <w:rsid w:val="00FC2877"/>
    <w:rsid w:val="00FC2BD4"/>
    <w:rsid w:val="00FC3160"/>
    <w:rsid w:val="00FC3183"/>
    <w:rsid w:val="00FC372B"/>
    <w:rsid w:val="00FC49C7"/>
    <w:rsid w:val="00FC4D8C"/>
    <w:rsid w:val="00FC6280"/>
    <w:rsid w:val="00FC698E"/>
    <w:rsid w:val="00FC6EE2"/>
    <w:rsid w:val="00FC7229"/>
    <w:rsid w:val="00FD12F7"/>
    <w:rsid w:val="00FD14D8"/>
    <w:rsid w:val="00FD1B68"/>
    <w:rsid w:val="00FD1DA4"/>
    <w:rsid w:val="00FD1F41"/>
    <w:rsid w:val="00FD39F9"/>
    <w:rsid w:val="00FD42FA"/>
    <w:rsid w:val="00FD45EB"/>
    <w:rsid w:val="00FD5063"/>
    <w:rsid w:val="00FD55D9"/>
    <w:rsid w:val="00FD57CB"/>
    <w:rsid w:val="00FD63E4"/>
    <w:rsid w:val="00FD7BCB"/>
    <w:rsid w:val="00FD7F1B"/>
    <w:rsid w:val="00FE0AB4"/>
    <w:rsid w:val="00FE0ED9"/>
    <w:rsid w:val="00FE12C0"/>
    <w:rsid w:val="00FE137A"/>
    <w:rsid w:val="00FE1898"/>
    <w:rsid w:val="00FE190D"/>
    <w:rsid w:val="00FE1A2E"/>
    <w:rsid w:val="00FE1BD4"/>
    <w:rsid w:val="00FE294A"/>
    <w:rsid w:val="00FE3359"/>
    <w:rsid w:val="00FE35BC"/>
    <w:rsid w:val="00FE3A61"/>
    <w:rsid w:val="00FE3AFA"/>
    <w:rsid w:val="00FE3BD8"/>
    <w:rsid w:val="00FE3E52"/>
    <w:rsid w:val="00FE3EBC"/>
    <w:rsid w:val="00FE41EE"/>
    <w:rsid w:val="00FE457A"/>
    <w:rsid w:val="00FE5122"/>
    <w:rsid w:val="00FE6247"/>
    <w:rsid w:val="00FE627C"/>
    <w:rsid w:val="00FE717D"/>
    <w:rsid w:val="00FE76FB"/>
    <w:rsid w:val="00FE776B"/>
    <w:rsid w:val="00FF016B"/>
    <w:rsid w:val="00FF0834"/>
    <w:rsid w:val="00FF215E"/>
    <w:rsid w:val="00FF3987"/>
    <w:rsid w:val="00FF4181"/>
    <w:rsid w:val="00FF4346"/>
    <w:rsid w:val="00FF69FB"/>
    <w:rsid w:val="00FF7819"/>
    <w:rsid w:val="00FF7CDF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63884"/>
  </w:style>
  <w:style w:type="paragraph" w:customStyle="1" w:styleId="Level1">
    <w:name w:val="Level 1"/>
    <w:basedOn w:val="Normal"/>
    <w:uiPriority w:val="99"/>
    <w:rsid w:val="00463884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84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1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2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F2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B2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F21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0699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BodyTextIn">
    <w:name w:val="Body Text In"/>
    <w:basedOn w:val="Normal"/>
    <w:uiPriority w:val="99"/>
    <w:rsid w:val="00260B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ind w:left="2160" w:hanging="2160"/>
      <w:jc w:val="both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5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83F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83F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54C3F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F54C3F"/>
    <w:rPr>
      <w:rFonts w:ascii="Calibri" w:eastAsia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B743E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743E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433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2">
    <w:name w:val="text_exposed_show2"/>
    <w:basedOn w:val="DefaultParagraphFont"/>
    <w:rsid w:val="00B071AF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63884"/>
  </w:style>
  <w:style w:type="paragraph" w:customStyle="1" w:styleId="Level1">
    <w:name w:val="Level 1"/>
    <w:basedOn w:val="Normal"/>
    <w:uiPriority w:val="99"/>
    <w:rsid w:val="00463884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F84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1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2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F2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B2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F21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0699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BodyTextIn">
    <w:name w:val="Body Text In"/>
    <w:basedOn w:val="Normal"/>
    <w:uiPriority w:val="99"/>
    <w:rsid w:val="00260B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6480"/>
      </w:tabs>
      <w:ind w:left="2160" w:hanging="2160"/>
      <w:jc w:val="both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5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83F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83F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54C3F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Calibri" w:eastAsia="Calibri" w:hAnsi="Calibri"/>
      <w:sz w:val="22"/>
      <w:szCs w:val="22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F54C3F"/>
    <w:rPr>
      <w:rFonts w:ascii="Calibri" w:eastAsia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B743E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743E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433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2">
    <w:name w:val="text_exposed_show2"/>
    <w:basedOn w:val="DefaultParagraphFont"/>
    <w:rsid w:val="00B071A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F5BF-102D-43BC-BD31-4E89C218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Verhulp</cp:lastModifiedBy>
  <cp:revision>4</cp:revision>
  <cp:lastPrinted>2013-02-06T15:15:00Z</cp:lastPrinted>
  <dcterms:created xsi:type="dcterms:W3CDTF">2013-02-07T20:03:00Z</dcterms:created>
  <dcterms:modified xsi:type="dcterms:W3CDTF">2014-02-13T13:33:00Z</dcterms:modified>
</cp:coreProperties>
</file>